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Pr="00207678" w:rsidRDefault="0079065C" w:rsidP="002658B9">
      <w:pPr>
        <w:ind w:left="-567"/>
        <w:jc w:val="both"/>
        <w:rPr>
          <w:rFonts w:ascii="Verdana" w:hAnsi="Verdana"/>
          <w:b/>
          <w:sz w:val="28"/>
          <w:szCs w:val="28"/>
          <w:lang w:val="sk-SK"/>
        </w:rPr>
      </w:pPr>
      <w:r w:rsidRPr="00207678">
        <w:rPr>
          <w:noProof/>
          <w:lang w:val="sk-SK" w:eastAsia="zh-TW"/>
        </w:rPr>
        <w:drawing>
          <wp:anchor distT="0" distB="0" distL="114300" distR="114300" simplePos="0" relativeHeight="251660288" behindDoc="1" locked="0" layoutInCell="1" allowOverlap="1" wp14:anchorId="5D247479" wp14:editId="023761C6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1743075" cy="348615"/>
            <wp:effectExtent l="0" t="0" r="9525" b="0"/>
            <wp:wrapTight wrapText="bothSides">
              <wp:wrapPolygon edited="0">
                <wp:start x="0" y="0"/>
                <wp:lineTo x="0" y="20066"/>
                <wp:lineTo x="21482" y="20066"/>
                <wp:lineTo x="21482" y="0"/>
                <wp:lineTo x="0" y="0"/>
              </wp:wrapPolygon>
            </wp:wrapTight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18B65" w14:textId="735D5F82" w:rsidR="004934B8" w:rsidRPr="00207678" w:rsidRDefault="00785F02" w:rsidP="002658B9">
      <w:pPr>
        <w:tabs>
          <w:tab w:val="left" w:pos="2985"/>
        </w:tabs>
        <w:jc w:val="both"/>
        <w:rPr>
          <w:rFonts w:ascii="Verdana" w:hAnsi="Verdana"/>
          <w:b/>
          <w:sz w:val="24"/>
          <w:lang w:val="sk-SK"/>
        </w:rPr>
      </w:pPr>
      <w:r w:rsidRPr="00207678">
        <w:rPr>
          <w:rFonts w:ascii="Verdana" w:hAnsi="Verdana"/>
          <w:b/>
          <w:sz w:val="24"/>
          <w:lang w:val="sk-SK"/>
        </w:rPr>
        <w:tab/>
      </w:r>
      <w:r w:rsidRPr="00207678">
        <w:rPr>
          <w:rFonts w:ascii="Verdana" w:hAnsi="Verdana"/>
          <w:b/>
          <w:sz w:val="24"/>
          <w:lang w:val="sk-SK"/>
        </w:rPr>
        <w:tab/>
      </w:r>
      <w:r w:rsidRPr="00207678">
        <w:rPr>
          <w:rFonts w:ascii="Verdana" w:hAnsi="Verdana"/>
          <w:b/>
          <w:sz w:val="24"/>
          <w:lang w:val="sk-SK"/>
        </w:rPr>
        <w:tab/>
      </w:r>
    </w:p>
    <w:p w14:paraId="1605F155" w14:textId="77777777" w:rsidR="002658B9" w:rsidRDefault="002658B9" w:rsidP="002658B9">
      <w:pPr>
        <w:jc w:val="both"/>
        <w:rPr>
          <w:rFonts w:ascii="Verdana" w:hAnsi="Verdana"/>
          <w:b/>
          <w:bCs/>
          <w:sz w:val="28"/>
          <w:szCs w:val="28"/>
          <w:lang w:val="sk-SK"/>
        </w:rPr>
      </w:pPr>
    </w:p>
    <w:p w14:paraId="1D905F3E" w14:textId="0B7EAED6" w:rsidR="00483786" w:rsidRPr="00207678" w:rsidRDefault="000209DF" w:rsidP="00396FE1">
      <w:pPr>
        <w:jc w:val="center"/>
        <w:rPr>
          <w:rFonts w:ascii="Verdana" w:hAnsi="Verdana"/>
          <w:sz w:val="28"/>
          <w:szCs w:val="28"/>
          <w:lang w:val="sk-SK"/>
        </w:rPr>
      </w:pPr>
      <w:r w:rsidRPr="00207678">
        <w:rPr>
          <w:rFonts w:ascii="Verdana" w:hAnsi="Verdana"/>
          <w:b/>
          <w:bCs/>
          <w:sz w:val="28"/>
          <w:szCs w:val="28"/>
          <w:lang w:val="sk-SK"/>
        </w:rPr>
        <w:t>D-</w:t>
      </w:r>
      <w:proofErr w:type="spellStart"/>
      <w:r w:rsidRPr="00207678">
        <w:rPr>
          <w:rFonts w:ascii="Verdana" w:hAnsi="Verdana"/>
          <w:b/>
          <w:bCs/>
          <w:sz w:val="28"/>
          <w:szCs w:val="28"/>
          <w:lang w:val="sk-SK"/>
        </w:rPr>
        <w:t>Link</w:t>
      </w:r>
      <w:proofErr w:type="spellEnd"/>
      <w:r w:rsidRPr="00207678">
        <w:rPr>
          <w:rFonts w:ascii="Verdana" w:hAnsi="Verdana"/>
          <w:b/>
          <w:bCs/>
          <w:sz w:val="28"/>
          <w:szCs w:val="28"/>
          <w:lang w:val="sk-SK"/>
        </w:rPr>
        <w:t xml:space="preserve"> </w:t>
      </w:r>
      <w:proofErr w:type="spellStart"/>
      <w:r w:rsidR="002023C5">
        <w:rPr>
          <w:rFonts w:ascii="Verdana" w:hAnsi="Verdana"/>
          <w:b/>
          <w:bCs/>
          <w:sz w:val="28"/>
          <w:szCs w:val="28"/>
          <w:lang w:val="sk-SK"/>
        </w:rPr>
        <w:t>představuje</w:t>
      </w:r>
      <w:proofErr w:type="spellEnd"/>
      <w:r w:rsidR="002023C5">
        <w:rPr>
          <w:rFonts w:ascii="Verdana" w:hAnsi="Verdana"/>
          <w:b/>
          <w:bCs/>
          <w:sz w:val="28"/>
          <w:szCs w:val="28"/>
          <w:lang w:val="sk-SK"/>
        </w:rPr>
        <w:t xml:space="preserve"> inteligentní </w:t>
      </w:r>
      <w:r w:rsidRPr="00207678">
        <w:rPr>
          <w:rFonts w:ascii="Verdana" w:hAnsi="Verdana"/>
          <w:b/>
          <w:bCs/>
          <w:sz w:val="28"/>
          <w:szCs w:val="28"/>
          <w:lang w:val="sk-SK"/>
        </w:rPr>
        <w:t xml:space="preserve">Wi-Fi 6 </w:t>
      </w:r>
      <w:r w:rsidR="002023C5">
        <w:rPr>
          <w:rFonts w:ascii="Verdana" w:hAnsi="Verdana"/>
          <w:b/>
          <w:bCs/>
          <w:sz w:val="28"/>
          <w:szCs w:val="28"/>
          <w:lang w:val="sk-SK"/>
        </w:rPr>
        <w:t>r</w:t>
      </w:r>
      <w:r w:rsidRPr="00207678">
        <w:rPr>
          <w:rFonts w:ascii="Verdana" w:hAnsi="Verdana"/>
          <w:b/>
          <w:bCs/>
          <w:sz w:val="28"/>
          <w:szCs w:val="28"/>
          <w:lang w:val="sk-SK"/>
        </w:rPr>
        <w:t>outer</w:t>
      </w:r>
      <w:r w:rsidR="00AA7B2C" w:rsidRPr="00207678">
        <w:rPr>
          <w:rFonts w:ascii="Verdana" w:hAnsi="Verdana"/>
          <w:b/>
          <w:bCs/>
          <w:sz w:val="28"/>
          <w:szCs w:val="28"/>
          <w:lang w:val="sk-SK"/>
        </w:rPr>
        <w:t xml:space="preserve"> </w:t>
      </w:r>
      <w:r w:rsidR="002023C5">
        <w:rPr>
          <w:rFonts w:ascii="Verdana" w:hAnsi="Verdana"/>
          <w:b/>
          <w:bCs/>
          <w:sz w:val="28"/>
          <w:szCs w:val="28"/>
          <w:lang w:val="sk-SK"/>
        </w:rPr>
        <w:br/>
        <w:t xml:space="preserve">série </w:t>
      </w:r>
      <w:r w:rsidR="002023C5" w:rsidRPr="00207678">
        <w:rPr>
          <w:rFonts w:ascii="Verdana" w:hAnsi="Verdana"/>
          <w:b/>
          <w:bCs/>
          <w:sz w:val="28"/>
          <w:szCs w:val="28"/>
          <w:lang w:val="sk-SK"/>
        </w:rPr>
        <w:t>EAGLE PRO AI</w:t>
      </w:r>
    </w:p>
    <w:p w14:paraId="65B77B2D" w14:textId="77777777" w:rsidR="00C07792" w:rsidRPr="00207678" w:rsidRDefault="00C07792" w:rsidP="002658B9">
      <w:pPr>
        <w:jc w:val="both"/>
        <w:rPr>
          <w:rFonts w:ascii="Verdana" w:hAnsi="Verdana"/>
          <w:b/>
          <w:sz w:val="28"/>
          <w:szCs w:val="28"/>
          <w:lang w:val="sk-SK"/>
        </w:rPr>
      </w:pPr>
    </w:p>
    <w:p w14:paraId="506C58DD" w14:textId="55E309D6" w:rsidR="005F46E2" w:rsidRPr="00207678" w:rsidRDefault="002023C5" w:rsidP="008637E8">
      <w:pPr>
        <w:jc w:val="center"/>
        <w:rPr>
          <w:rFonts w:ascii="Verdana" w:hAnsi="Verdana"/>
          <w:i/>
          <w:iCs/>
          <w:lang w:val="sk-SK"/>
        </w:rPr>
      </w:pPr>
      <w:proofErr w:type="spellStart"/>
      <w:r w:rsidRPr="002023C5">
        <w:rPr>
          <w:rFonts w:ascii="Verdana" w:hAnsi="Verdana"/>
          <w:i/>
          <w:iCs/>
          <w:lang w:val="sk-SK"/>
        </w:rPr>
        <w:t>Řada</w:t>
      </w:r>
      <w:proofErr w:type="spellEnd"/>
      <w:r w:rsidRPr="002023C5">
        <w:rPr>
          <w:rFonts w:ascii="Verdana" w:hAnsi="Verdana"/>
          <w:i/>
          <w:iCs/>
          <w:lang w:val="sk-SK"/>
        </w:rPr>
        <w:t xml:space="preserve"> EAGLE PRO AI kombinuje Wi-Fi 6 s výkonnou AI a poskytuje </w:t>
      </w:r>
      <w:proofErr w:type="spellStart"/>
      <w:r w:rsidRPr="002023C5">
        <w:rPr>
          <w:rFonts w:ascii="Verdana" w:hAnsi="Verdana"/>
          <w:i/>
          <w:iCs/>
          <w:lang w:val="sk-SK"/>
        </w:rPr>
        <w:t>domácnostem</w:t>
      </w:r>
      <w:proofErr w:type="spellEnd"/>
      <w:r w:rsidRPr="002023C5">
        <w:rPr>
          <w:rFonts w:ascii="Verdana" w:hAnsi="Verdana"/>
          <w:i/>
          <w:iCs/>
          <w:lang w:val="sk-SK"/>
        </w:rPr>
        <w:t xml:space="preserve"> </w:t>
      </w:r>
      <w:r>
        <w:rPr>
          <w:rFonts w:ascii="Verdana" w:hAnsi="Verdana"/>
          <w:i/>
          <w:iCs/>
          <w:lang w:val="sk-SK"/>
        </w:rPr>
        <w:br/>
      </w:r>
      <w:r w:rsidRPr="002023C5">
        <w:rPr>
          <w:rFonts w:ascii="Verdana" w:hAnsi="Verdana"/>
          <w:i/>
          <w:iCs/>
          <w:lang w:val="sk-SK"/>
        </w:rPr>
        <w:t xml:space="preserve">a malým </w:t>
      </w:r>
      <w:proofErr w:type="spellStart"/>
      <w:r w:rsidRPr="002023C5">
        <w:rPr>
          <w:rFonts w:ascii="Verdana" w:hAnsi="Verdana"/>
          <w:i/>
          <w:iCs/>
          <w:lang w:val="sk-SK"/>
        </w:rPr>
        <w:t>kancelářím</w:t>
      </w:r>
      <w:proofErr w:type="spellEnd"/>
      <w:r w:rsidRPr="002023C5">
        <w:rPr>
          <w:rFonts w:ascii="Verdana" w:hAnsi="Verdana"/>
          <w:i/>
          <w:iCs/>
          <w:lang w:val="sk-SK"/>
        </w:rPr>
        <w:t xml:space="preserve"> </w:t>
      </w:r>
      <w:proofErr w:type="spellStart"/>
      <w:r w:rsidRPr="002023C5">
        <w:rPr>
          <w:rFonts w:ascii="Verdana" w:hAnsi="Verdana"/>
          <w:i/>
          <w:iCs/>
          <w:lang w:val="sk-SK"/>
        </w:rPr>
        <w:t>zážitek</w:t>
      </w:r>
      <w:proofErr w:type="spellEnd"/>
      <w:r w:rsidRPr="002023C5">
        <w:rPr>
          <w:rFonts w:ascii="Verdana" w:hAnsi="Verdana"/>
          <w:i/>
          <w:iCs/>
          <w:lang w:val="sk-SK"/>
        </w:rPr>
        <w:t xml:space="preserve"> z Wi-Fi </w:t>
      </w:r>
      <w:proofErr w:type="spellStart"/>
      <w:r w:rsidRPr="002023C5">
        <w:rPr>
          <w:rFonts w:ascii="Verdana" w:hAnsi="Verdana"/>
          <w:i/>
          <w:iCs/>
          <w:lang w:val="sk-SK"/>
        </w:rPr>
        <w:t>jako</w:t>
      </w:r>
      <w:proofErr w:type="spellEnd"/>
      <w:r w:rsidRPr="002023C5">
        <w:rPr>
          <w:rFonts w:ascii="Verdana" w:hAnsi="Verdana"/>
          <w:i/>
          <w:iCs/>
          <w:lang w:val="sk-SK"/>
        </w:rPr>
        <w:t xml:space="preserve"> nikdy </w:t>
      </w:r>
      <w:proofErr w:type="spellStart"/>
      <w:r w:rsidRPr="002023C5">
        <w:rPr>
          <w:rFonts w:ascii="Verdana" w:hAnsi="Verdana"/>
          <w:i/>
          <w:iCs/>
          <w:lang w:val="sk-SK"/>
        </w:rPr>
        <w:t>předtím</w:t>
      </w:r>
      <w:proofErr w:type="spellEnd"/>
    </w:p>
    <w:p w14:paraId="2D1EC37B" w14:textId="7E580677" w:rsidR="00E92468" w:rsidRDefault="00E92468" w:rsidP="002658B9">
      <w:pPr>
        <w:jc w:val="both"/>
        <w:rPr>
          <w:rFonts w:ascii="Verdana" w:hAnsi="Verdana"/>
          <w:i/>
          <w:iCs/>
          <w:lang w:val="sk-SK"/>
        </w:rPr>
      </w:pPr>
    </w:p>
    <w:p w14:paraId="11FCFC65" w14:textId="77777777" w:rsidR="0064686E" w:rsidRPr="00207678" w:rsidRDefault="0064686E" w:rsidP="002658B9">
      <w:pPr>
        <w:jc w:val="both"/>
        <w:rPr>
          <w:rFonts w:ascii="Verdana" w:hAnsi="Verdana"/>
          <w:i/>
          <w:iCs/>
          <w:lang w:val="sk-SK"/>
        </w:rPr>
      </w:pPr>
    </w:p>
    <w:p w14:paraId="103E1F73" w14:textId="7966AC05" w:rsidR="00E92468" w:rsidRPr="00207678" w:rsidRDefault="00E92468" w:rsidP="002658B9">
      <w:pPr>
        <w:jc w:val="both"/>
        <w:rPr>
          <w:rFonts w:ascii="Verdana" w:eastAsia="Arial" w:hAnsi="Verdana" w:cs="Arial"/>
          <w:b/>
          <w:bCs/>
          <w:lang w:val="sk-SK"/>
        </w:rPr>
      </w:pPr>
    </w:p>
    <w:p w14:paraId="5E0891C3" w14:textId="729BD632" w:rsidR="007745F0" w:rsidRPr="00207678" w:rsidRDefault="00AA7B2C" w:rsidP="002658B9">
      <w:pPr>
        <w:ind w:left="-567"/>
        <w:jc w:val="both"/>
        <w:rPr>
          <w:rFonts w:ascii="Verdana" w:hAnsi="Verdana"/>
          <w:i/>
          <w:sz w:val="22"/>
          <w:szCs w:val="22"/>
          <w:lang w:val="sk-SK"/>
        </w:rPr>
      </w:pPr>
      <w:r w:rsidRPr="00207678">
        <w:rPr>
          <w:rFonts w:ascii="Verdana" w:hAnsi="Verdana"/>
          <w:i/>
          <w:noProof/>
          <w:sz w:val="22"/>
          <w:szCs w:val="22"/>
          <w:lang w:val="sk-SK" w:eastAsia="zh-TW"/>
        </w:rPr>
        <w:drawing>
          <wp:anchor distT="0" distB="0" distL="114300" distR="114300" simplePos="0" relativeHeight="251659264" behindDoc="0" locked="0" layoutInCell="1" allowOverlap="1" wp14:anchorId="01AA368B" wp14:editId="5F753818">
            <wp:simplePos x="0" y="0"/>
            <wp:positionH relativeFrom="page">
              <wp:align>center</wp:align>
            </wp:positionH>
            <wp:positionV relativeFrom="paragraph">
              <wp:posOffset>328930</wp:posOffset>
            </wp:positionV>
            <wp:extent cx="2045970" cy="2146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678">
        <w:rPr>
          <w:rFonts w:ascii="Verdana" w:hAnsi="Verdana"/>
          <w:i/>
          <w:noProof/>
          <w:sz w:val="22"/>
          <w:szCs w:val="22"/>
          <w:lang w:val="sk-SK" w:eastAsia="zh-TW"/>
        </w:rPr>
        <w:drawing>
          <wp:anchor distT="0" distB="0" distL="114300" distR="114300" simplePos="0" relativeHeight="251658240" behindDoc="0" locked="0" layoutInCell="1" allowOverlap="1" wp14:anchorId="3315BA5C" wp14:editId="09760911">
            <wp:simplePos x="0" y="0"/>
            <wp:positionH relativeFrom="column">
              <wp:posOffset>1362075</wp:posOffset>
            </wp:positionH>
            <wp:positionV relativeFrom="paragraph">
              <wp:posOffset>5080</wp:posOffset>
            </wp:positionV>
            <wp:extent cx="2400300" cy="231140"/>
            <wp:effectExtent l="0" t="0" r="0" b="0"/>
            <wp:wrapThrough wrapText="bothSides">
              <wp:wrapPolygon edited="0">
                <wp:start x="0" y="0"/>
                <wp:lineTo x="0" y="19582"/>
                <wp:lineTo x="21429" y="19582"/>
                <wp:lineTo x="21429" y="0"/>
                <wp:lineTo x="0" y="0"/>
              </wp:wrapPolygon>
            </wp:wrapThrough>
            <wp:docPr id="2" name="Picture 2" descr="C:\Users\Phil\AppData\Local\Microsoft\Windows\INetCache\Content.Word\EAGLE PRO AI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Content.Word\EAGLE PRO AI - 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56A15" w14:textId="6E555587" w:rsidR="008E580E" w:rsidRPr="00207678" w:rsidRDefault="002658B9" w:rsidP="002658B9">
      <w:pPr>
        <w:ind w:left="3033" w:firstLine="567"/>
        <w:jc w:val="both"/>
        <w:rPr>
          <w:rFonts w:ascii="Verdana" w:hAnsi="Verdana"/>
          <w:i/>
          <w:sz w:val="22"/>
          <w:szCs w:val="22"/>
          <w:lang w:val="sk-SK"/>
        </w:rPr>
      </w:pPr>
      <w:r>
        <w:rPr>
          <w:rFonts w:ascii="Verdana" w:hAnsi="Verdana"/>
          <w:i/>
          <w:sz w:val="22"/>
          <w:szCs w:val="22"/>
          <w:lang w:val="sk-SK"/>
        </w:rPr>
        <w:t xml:space="preserve">      </w:t>
      </w:r>
      <w:r w:rsidR="008E580E" w:rsidRPr="00207678">
        <w:rPr>
          <w:rFonts w:ascii="Verdana" w:hAnsi="Verdana"/>
          <w:i/>
          <w:sz w:val="22"/>
          <w:szCs w:val="22"/>
          <w:lang w:val="sk-SK"/>
        </w:rPr>
        <w:t>(</w:t>
      </w:r>
      <w:r w:rsidR="00076C25" w:rsidRPr="00207678">
        <w:rPr>
          <w:rFonts w:ascii="Verdana" w:hAnsi="Verdana"/>
          <w:i/>
          <w:sz w:val="22"/>
          <w:szCs w:val="22"/>
          <w:lang w:val="sk-SK"/>
        </w:rPr>
        <w:t>R15)</w:t>
      </w:r>
    </w:p>
    <w:p w14:paraId="73DDD8DB" w14:textId="77777777" w:rsidR="00DB2FD0" w:rsidRPr="00207678" w:rsidRDefault="00DB2FD0" w:rsidP="002658B9">
      <w:pPr>
        <w:ind w:left="-567"/>
        <w:jc w:val="both"/>
        <w:rPr>
          <w:rFonts w:ascii="Verdana" w:hAnsi="Verdana"/>
          <w:i/>
          <w:sz w:val="22"/>
          <w:szCs w:val="22"/>
          <w:lang w:val="sk-SK"/>
        </w:rPr>
      </w:pPr>
    </w:p>
    <w:p w14:paraId="7DFE302C" w14:textId="77777777" w:rsidR="0064686E" w:rsidRDefault="0064686E" w:rsidP="002658B9">
      <w:pPr>
        <w:jc w:val="both"/>
        <w:rPr>
          <w:rFonts w:ascii="Verdana" w:hAnsi="Verdana"/>
          <w:b/>
          <w:sz w:val="22"/>
          <w:szCs w:val="22"/>
          <w:lang w:val="sk-SK"/>
        </w:rPr>
      </w:pPr>
    </w:p>
    <w:p w14:paraId="7119A7C5" w14:textId="19281C24" w:rsidR="002023C5" w:rsidRPr="001B7037" w:rsidRDefault="002023C5" w:rsidP="002658B9">
      <w:pPr>
        <w:jc w:val="both"/>
        <w:rPr>
          <w:rFonts w:ascii="Verdana" w:hAnsi="Verdana"/>
          <w:b/>
          <w:sz w:val="22"/>
          <w:szCs w:val="22"/>
          <w:lang w:val="sk-SK"/>
        </w:rPr>
      </w:pPr>
      <w:r w:rsidRPr="001B7037">
        <w:rPr>
          <w:rFonts w:ascii="Verdana" w:hAnsi="Verdana"/>
          <w:b/>
          <w:sz w:val="22"/>
          <w:szCs w:val="22"/>
          <w:lang w:val="sk-SK"/>
        </w:rPr>
        <w:t>Praha</w:t>
      </w:r>
      <w:r w:rsidR="00207678" w:rsidRPr="001B7037">
        <w:rPr>
          <w:rFonts w:ascii="Verdana" w:hAnsi="Verdana"/>
          <w:b/>
          <w:sz w:val="22"/>
          <w:szCs w:val="22"/>
          <w:lang w:val="sk-SK"/>
        </w:rPr>
        <w:t xml:space="preserve"> 21.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říjen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8B37B7" w:rsidRPr="001B7037">
        <w:rPr>
          <w:rFonts w:ascii="Verdana" w:hAnsi="Verdana"/>
          <w:b/>
          <w:sz w:val="22"/>
          <w:szCs w:val="22"/>
          <w:lang w:val="sk-SK"/>
        </w:rPr>
        <w:t>202</w:t>
      </w:r>
      <w:r w:rsidR="005F46E2" w:rsidRPr="001B7037">
        <w:rPr>
          <w:rFonts w:ascii="Verdana" w:hAnsi="Verdana"/>
          <w:b/>
          <w:sz w:val="22"/>
          <w:szCs w:val="22"/>
          <w:lang w:val="sk-SK"/>
        </w:rPr>
        <w:t>1</w:t>
      </w:r>
      <w:r w:rsidR="00DB2FD0"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0777E0" w:rsidRPr="001B7037">
        <w:rPr>
          <w:rFonts w:ascii="Verdana" w:hAnsi="Verdana"/>
          <w:b/>
          <w:sz w:val="22"/>
          <w:szCs w:val="22"/>
          <w:lang w:val="sk-SK"/>
        </w:rPr>
        <w:t>–</w:t>
      </w:r>
      <w:r w:rsidR="000209DF"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Společnost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D-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Link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,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světový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lídr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v oblasti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síťových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technologií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a konektivity,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představila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svůj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nový inteligentní router </w:t>
      </w:r>
      <w:hyperlink r:id="rId12" w:history="1">
        <w:r w:rsidRPr="00836B29">
          <w:rPr>
            <w:rStyle w:val="Hypertextovodkaz"/>
            <w:rFonts w:ascii="Verdana" w:hAnsi="Verdana"/>
            <w:b/>
            <w:sz w:val="22"/>
            <w:szCs w:val="22"/>
            <w:lang w:val="sk-SK"/>
          </w:rPr>
          <w:t>R15 EAGLE PRO AI AX1500</w:t>
        </w:r>
      </w:hyperlink>
      <w:r w:rsidRPr="001B7037">
        <w:rPr>
          <w:rFonts w:ascii="Verdana" w:hAnsi="Verdana"/>
          <w:b/>
          <w:sz w:val="22"/>
          <w:szCs w:val="22"/>
          <w:lang w:val="sk-SK"/>
        </w:rPr>
        <w:t xml:space="preserve">. Novinka kombinuje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nejnovější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technologii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Wi-Fi 6 s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umělou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inteligencí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a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nabízí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neuvěřitelné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pokrytí</w:t>
      </w:r>
      <w:r w:rsidR="004B332A" w:rsidRPr="001B7037">
        <w:rPr>
          <w:rFonts w:ascii="Verdana" w:hAnsi="Verdana"/>
          <w:b/>
          <w:sz w:val="22"/>
          <w:szCs w:val="22"/>
          <w:lang w:val="sk-SK"/>
        </w:rPr>
        <w:t xml:space="preserve"> a</w:t>
      </w:r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rychlost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="004B332A" w:rsidRPr="001B7037">
        <w:rPr>
          <w:rFonts w:ascii="Verdana" w:hAnsi="Verdana"/>
          <w:b/>
          <w:sz w:val="22"/>
          <w:szCs w:val="22"/>
          <w:lang w:val="sk-SK"/>
        </w:rPr>
        <w:t>bezdrátové</w:t>
      </w:r>
      <w:proofErr w:type="spellEnd"/>
      <w:r w:rsidR="004B332A"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="001019A6" w:rsidRPr="001B7037">
        <w:rPr>
          <w:rFonts w:ascii="Verdana" w:hAnsi="Verdana"/>
          <w:b/>
          <w:sz w:val="22"/>
          <w:szCs w:val="22"/>
          <w:lang w:val="sk-SK"/>
        </w:rPr>
        <w:t>sítě</w:t>
      </w:r>
      <w:proofErr w:type="spellEnd"/>
      <w:r w:rsidR="004B332A" w:rsidRPr="001B7037">
        <w:rPr>
          <w:rFonts w:ascii="Verdana" w:hAnsi="Verdana"/>
          <w:b/>
          <w:sz w:val="22"/>
          <w:szCs w:val="22"/>
          <w:lang w:val="sk-SK"/>
        </w:rPr>
        <w:t>.</w:t>
      </w:r>
      <w:r w:rsidR="001019A6"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="004B332A" w:rsidRPr="001B7037">
        <w:rPr>
          <w:rFonts w:ascii="Verdana" w:hAnsi="Verdana"/>
          <w:b/>
          <w:sz w:val="22"/>
          <w:szCs w:val="22"/>
          <w:lang w:val="sk-SK"/>
        </w:rPr>
        <w:t>Síť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se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neustále optimalizuje a</w:t>
      </w:r>
      <w:r w:rsidR="00C84456" w:rsidRPr="001B7037">
        <w:rPr>
          <w:rFonts w:ascii="Verdana" w:hAnsi="Verdana"/>
          <w:b/>
          <w:sz w:val="22"/>
          <w:szCs w:val="22"/>
          <w:lang w:val="sk-SK"/>
        </w:rPr>
        <w:t> </w:t>
      </w:r>
      <w:r w:rsidRPr="001B7037">
        <w:rPr>
          <w:rFonts w:ascii="Verdana" w:hAnsi="Verdana"/>
          <w:b/>
          <w:sz w:val="22"/>
          <w:szCs w:val="22"/>
          <w:lang w:val="sk-SK"/>
        </w:rPr>
        <w:t>vylepšuje</w:t>
      </w:r>
      <w:r w:rsidR="00C84456" w:rsidRPr="001B7037">
        <w:rPr>
          <w:rFonts w:ascii="Verdana" w:hAnsi="Verdana"/>
          <w:b/>
          <w:sz w:val="22"/>
          <w:szCs w:val="22"/>
          <w:lang w:val="sk-SK"/>
        </w:rPr>
        <w:t>,</w:t>
      </w:r>
      <w:r w:rsidRPr="001B7037">
        <w:rPr>
          <w:rFonts w:ascii="Verdana" w:hAnsi="Verdana"/>
          <w:b/>
          <w:sz w:val="22"/>
          <w:szCs w:val="22"/>
          <w:lang w:val="sk-SK"/>
        </w:rPr>
        <w:t xml:space="preserve"> a</w:t>
      </w:r>
      <w:r w:rsidR="004B332A" w:rsidRPr="001B7037">
        <w:rPr>
          <w:rFonts w:ascii="Verdana" w:hAnsi="Verdana"/>
          <w:b/>
          <w:sz w:val="22"/>
          <w:szCs w:val="22"/>
          <w:lang w:val="sk-SK"/>
        </w:rPr>
        <w:t> </w:t>
      </w:r>
      <w:proofErr w:type="spellStart"/>
      <w:r w:rsidR="004B332A" w:rsidRPr="001B7037">
        <w:rPr>
          <w:rFonts w:ascii="Verdana" w:hAnsi="Verdana"/>
          <w:b/>
          <w:sz w:val="22"/>
          <w:szCs w:val="22"/>
          <w:lang w:val="sk-SK"/>
        </w:rPr>
        <w:t>proto</w:t>
      </w:r>
      <w:proofErr w:type="spellEnd"/>
      <w:r w:rsidR="004B332A"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r w:rsidRPr="001B7037">
        <w:rPr>
          <w:rFonts w:ascii="Verdana" w:hAnsi="Verdana"/>
          <w:b/>
          <w:sz w:val="22"/>
          <w:szCs w:val="22"/>
          <w:lang w:val="sk-SK"/>
        </w:rPr>
        <w:t xml:space="preserve">je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ideální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pro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domácí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uživatele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 xml:space="preserve">, i malé </w:t>
      </w:r>
      <w:proofErr w:type="spellStart"/>
      <w:r w:rsidRPr="001B7037">
        <w:rPr>
          <w:rFonts w:ascii="Verdana" w:hAnsi="Verdana"/>
          <w:b/>
          <w:sz w:val="22"/>
          <w:szCs w:val="22"/>
          <w:lang w:val="sk-SK"/>
        </w:rPr>
        <w:t>kanceláře</w:t>
      </w:r>
      <w:proofErr w:type="spellEnd"/>
      <w:r w:rsidRPr="001B7037">
        <w:rPr>
          <w:rFonts w:ascii="Verdana" w:hAnsi="Verdana"/>
          <w:b/>
          <w:sz w:val="22"/>
          <w:szCs w:val="22"/>
          <w:lang w:val="sk-SK"/>
        </w:rPr>
        <w:t>.</w:t>
      </w:r>
    </w:p>
    <w:p w14:paraId="004618CC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</w:p>
    <w:p w14:paraId="1C31F0B3" w14:textId="2AE1F7CF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  <w:r w:rsidRPr="002023C5">
        <w:rPr>
          <w:rFonts w:ascii="Verdana" w:hAnsi="Verdana"/>
          <w:sz w:val="22"/>
          <w:szCs w:val="22"/>
          <w:lang w:val="sk-SK"/>
        </w:rPr>
        <w:t xml:space="preserve">Inteligentní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směrovač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R15 EAGLE PRO AI AX1500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nabízí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dvoupásmové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bezdrátové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připojení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rychlostí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až 1 500 Mbps,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které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poskytuje </w:t>
      </w:r>
      <w:proofErr w:type="spellStart"/>
      <w:r w:rsidR="00544D0C" w:rsidRPr="002023C5">
        <w:rPr>
          <w:rFonts w:ascii="Verdana" w:hAnsi="Verdana"/>
          <w:sz w:val="22"/>
          <w:szCs w:val="22"/>
          <w:lang w:val="sk-SK"/>
        </w:rPr>
        <w:t>bleskurychl</w:t>
      </w:r>
      <w:r w:rsidR="00544D0C">
        <w:rPr>
          <w:rFonts w:ascii="Verdana" w:hAnsi="Verdana"/>
          <w:sz w:val="22"/>
          <w:szCs w:val="22"/>
          <w:lang w:val="sk-SK"/>
        </w:rPr>
        <w:t>ou</w:t>
      </w:r>
      <w:proofErr w:type="spellEnd"/>
      <w:r w:rsidR="00544D0C" w:rsidRPr="002023C5">
        <w:rPr>
          <w:rFonts w:ascii="Verdana" w:hAnsi="Verdana"/>
          <w:sz w:val="22"/>
          <w:szCs w:val="22"/>
          <w:lang w:val="sk-SK"/>
        </w:rPr>
        <w:t xml:space="preserve"> </w:t>
      </w:r>
      <w:r w:rsidRPr="002023C5">
        <w:rPr>
          <w:rFonts w:ascii="Verdana" w:hAnsi="Verdana"/>
          <w:sz w:val="22"/>
          <w:szCs w:val="22"/>
          <w:lang w:val="sk-SK"/>
        </w:rPr>
        <w:t xml:space="preserve">Wi-Fi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zvýšeným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dosahem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spolehlivostí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 pokrytím až do 230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metrů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čtverečních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. To umožňuje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užít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si Wi-Fi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jako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nikdy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předtím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 zároveň je to perfektní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řešení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pro ty,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co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vyžadují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stabilní Wi-Fi s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minimálními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interferencemi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>.</w:t>
      </w:r>
    </w:p>
    <w:p w14:paraId="42EBCB69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</w:p>
    <w:p w14:paraId="6AE74ED6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2023C5">
        <w:rPr>
          <w:rFonts w:ascii="Verdana" w:hAnsi="Verdana"/>
          <w:sz w:val="22"/>
          <w:szCs w:val="22"/>
          <w:lang w:val="sk-SK"/>
        </w:rPr>
        <w:t>Směrovač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R15,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který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v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sobě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spojuje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technologii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Wi-Fi 6 s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umělém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inteligencí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(AI),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nabízí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1024 QAM, MU-MIMO a OFDM pro zvýšení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rychlosti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, dosahu a účinnosti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sítě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>.</w:t>
      </w:r>
    </w:p>
    <w:p w14:paraId="46C863D3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</w:p>
    <w:p w14:paraId="10AA67B4" w14:textId="19E51ADB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2023C5">
        <w:rPr>
          <w:rFonts w:ascii="Verdana" w:hAnsi="Verdana"/>
          <w:sz w:val="22"/>
          <w:szCs w:val="22"/>
          <w:lang w:val="sk-SK"/>
        </w:rPr>
        <w:t>Vestavěný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AI Wi-Fi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Optimiser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nepřetržitě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monitoruje komunikační kanály pro zabezpečení Wi-Fi s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nejmenším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rušením, aby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bylo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připojení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vždy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co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nejl</w:t>
      </w:r>
      <w:r w:rsidR="00657CDF">
        <w:rPr>
          <w:rFonts w:ascii="Verdana" w:hAnsi="Verdana"/>
          <w:sz w:val="22"/>
          <w:szCs w:val="22"/>
          <w:lang w:val="sk-SK"/>
        </w:rPr>
        <w:t>epší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. Zároveň </w:t>
      </w:r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AI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Traffic</w:t>
      </w:r>
      <w:proofErr w:type="spellEnd"/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Optimiser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upřednostňuje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nejdůležitější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úkoly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využívající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internet pro optimalizované online zážitky 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nejlepší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stabilitu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připojení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.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Funkce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AI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Parental</w:t>
      </w:r>
      <w:proofErr w:type="spellEnd"/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Control</w:t>
      </w:r>
      <w:proofErr w:type="spellEnd"/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nabízí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uživatelům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flexibilní kontrolu nad online aktivitami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jejich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dětí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-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bezpečnost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na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síti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je vždy prioritou.</w:t>
      </w:r>
    </w:p>
    <w:p w14:paraId="745913E4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</w:p>
    <w:p w14:paraId="185D182D" w14:textId="43BA3E63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  <w:r w:rsidRPr="002023C5">
        <w:rPr>
          <w:rFonts w:ascii="Verdana" w:hAnsi="Verdana"/>
          <w:sz w:val="22"/>
          <w:szCs w:val="22"/>
          <w:lang w:val="sk-SK"/>
        </w:rPr>
        <w:t xml:space="preserve">Nový router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velmi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snadno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nastavuje a spravuje. V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případě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potřeby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lze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dosah Wi-Fi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sítě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ještě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prodloužit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pomocí EAGLE PRO AI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Mesh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extender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(E15) nebo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přídavných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Mesh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systémů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(M15-2 a M15-3),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které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budou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dostupné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později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r w:rsidR="00544D0C">
        <w:rPr>
          <w:rFonts w:ascii="Verdana" w:hAnsi="Verdana"/>
          <w:sz w:val="22"/>
          <w:szCs w:val="22"/>
          <w:lang w:val="sk-SK"/>
        </w:rPr>
        <w:t xml:space="preserve">v </w:t>
      </w:r>
      <w:proofErr w:type="spellStart"/>
      <w:r w:rsidR="00544D0C">
        <w:rPr>
          <w:rFonts w:ascii="Verdana" w:hAnsi="Verdana"/>
          <w:sz w:val="22"/>
          <w:szCs w:val="22"/>
          <w:lang w:val="sk-SK"/>
        </w:rPr>
        <w:t>letošním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roce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.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Všechna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zařízení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544D0C">
        <w:rPr>
          <w:rFonts w:ascii="Verdana" w:hAnsi="Verdana"/>
          <w:sz w:val="22"/>
          <w:szCs w:val="22"/>
          <w:lang w:val="sk-SK"/>
        </w:rPr>
        <w:t>disponují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funkcí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AI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Mesh</w:t>
      </w:r>
      <w:proofErr w:type="spellEnd"/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Optimiser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která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zajišťuje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silné spojení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mezi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síťovými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uzly 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unikátní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technologi</w:t>
      </w:r>
      <w:r w:rsidR="00657CDF">
        <w:rPr>
          <w:rFonts w:ascii="Verdana" w:hAnsi="Verdana"/>
          <w:sz w:val="22"/>
          <w:szCs w:val="22"/>
          <w:lang w:val="sk-SK"/>
        </w:rPr>
        <w:t>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tvarování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paprsku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která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zajišťuje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bezproblémové 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spolehlivé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Wi-Fi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připojení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>.</w:t>
      </w:r>
    </w:p>
    <w:p w14:paraId="4675440C" w14:textId="77777777" w:rsidR="002023C5" w:rsidRP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</w:p>
    <w:p w14:paraId="1E628BB1" w14:textId="6C86E84D" w:rsidR="002023C5" w:rsidRDefault="002023C5" w:rsidP="002658B9">
      <w:pPr>
        <w:jc w:val="both"/>
        <w:rPr>
          <w:rFonts w:ascii="Verdana" w:hAnsi="Verdana"/>
          <w:sz w:val="22"/>
          <w:szCs w:val="22"/>
          <w:lang w:val="sk-SK"/>
        </w:rPr>
      </w:pPr>
      <w:r w:rsidRPr="002023C5">
        <w:rPr>
          <w:rFonts w:ascii="Verdana" w:hAnsi="Verdana"/>
          <w:sz w:val="22"/>
          <w:szCs w:val="22"/>
          <w:lang w:val="sk-SK"/>
        </w:rPr>
        <w:t xml:space="preserve">Správa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vaší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Wi-Fi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nebyla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nikdy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jednodušší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díky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integrovanému </w:t>
      </w:r>
      <w:r w:rsidRPr="00657CDF">
        <w:rPr>
          <w:rFonts w:ascii="Verdana" w:hAnsi="Verdana"/>
          <w:b/>
          <w:bCs/>
          <w:sz w:val="22"/>
          <w:szCs w:val="22"/>
          <w:lang w:val="sk-SK"/>
        </w:rPr>
        <w:t xml:space="preserve">AI </w:t>
      </w:r>
      <w:proofErr w:type="spellStart"/>
      <w:r w:rsidRPr="00657CDF">
        <w:rPr>
          <w:rFonts w:ascii="Verdana" w:hAnsi="Verdana"/>
          <w:b/>
          <w:bCs/>
          <w:sz w:val="22"/>
          <w:szCs w:val="22"/>
          <w:lang w:val="sk-SK"/>
        </w:rPr>
        <w:t>Assistant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. Ten neustále diagnostikuje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síť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 monitoruje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využívání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dat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následně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posílá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doporučení 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týdenní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zprávy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prostřednictvím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aplikace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EAGLE PRO AI. R15 je kompatibilní i s hlasovými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asistenty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Google a Amazon Alexa,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což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uživatelům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umožňuje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snadno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a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pohodlně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využívat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správu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sítě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 xml:space="preserve"> pomocí hlasových </w:t>
      </w:r>
      <w:proofErr w:type="spellStart"/>
      <w:r w:rsidRPr="002023C5">
        <w:rPr>
          <w:rFonts w:ascii="Verdana" w:hAnsi="Verdana"/>
          <w:sz w:val="22"/>
          <w:szCs w:val="22"/>
          <w:lang w:val="sk-SK"/>
        </w:rPr>
        <w:t>příkazů</w:t>
      </w:r>
      <w:proofErr w:type="spellEnd"/>
      <w:r w:rsidRPr="002023C5">
        <w:rPr>
          <w:rFonts w:ascii="Verdana" w:hAnsi="Verdana"/>
          <w:sz w:val="22"/>
          <w:szCs w:val="22"/>
          <w:lang w:val="sk-SK"/>
        </w:rPr>
        <w:t>.</w:t>
      </w:r>
    </w:p>
    <w:p w14:paraId="440F57BE" w14:textId="77777777" w:rsidR="00DD3E3C" w:rsidRPr="00207678" w:rsidRDefault="00DD3E3C" w:rsidP="002658B9">
      <w:pPr>
        <w:jc w:val="both"/>
        <w:rPr>
          <w:rStyle w:val="None"/>
          <w:rFonts w:ascii="Arial" w:eastAsia="Arial" w:hAnsi="Arial" w:cs="Arial"/>
          <w:i/>
          <w:iCs/>
          <w:color w:val="444444"/>
          <w:sz w:val="28"/>
          <w:szCs w:val="28"/>
          <w:shd w:val="clear" w:color="auto" w:fill="F8F8FA"/>
          <w:lang w:val="sk-SK"/>
        </w:rPr>
      </w:pPr>
    </w:p>
    <w:p w14:paraId="16F431A3" w14:textId="77777777" w:rsidR="00964FB6" w:rsidRDefault="00964FB6" w:rsidP="002658B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Cena a </w:t>
      </w:r>
      <w:proofErr w:type="spellStart"/>
      <w:r>
        <w:rPr>
          <w:rFonts w:ascii="Verdana" w:hAnsi="Verdana"/>
          <w:b/>
          <w:sz w:val="22"/>
          <w:szCs w:val="22"/>
        </w:rPr>
        <w:t>dostupnost</w:t>
      </w:r>
      <w:proofErr w:type="spellEnd"/>
    </w:p>
    <w:p w14:paraId="3120F928" w14:textId="52144853" w:rsidR="00964FB6" w:rsidRDefault="00964FB6" w:rsidP="002658B9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Nový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inteligentn</w:t>
      </w:r>
      <w:r w:rsidR="00657CDF">
        <w:rPr>
          <w:rFonts w:ascii="Verdana" w:hAnsi="Verdana"/>
          <w:sz w:val="22"/>
          <w:szCs w:val="22"/>
        </w:rPr>
        <w:t>í</w:t>
      </w:r>
      <w:proofErr w:type="spellEnd"/>
      <w:r>
        <w:rPr>
          <w:rFonts w:ascii="Verdana" w:hAnsi="Verdana"/>
          <w:sz w:val="22"/>
          <w:szCs w:val="22"/>
        </w:rPr>
        <w:t xml:space="preserve"> router </w:t>
      </w:r>
      <w:hyperlink r:id="rId13" w:history="1">
        <w:r w:rsidRPr="003F2AFB">
          <w:rPr>
            <w:rStyle w:val="Hypertextovodkaz"/>
            <w:rFonts w:ascii="Verdana" w:hAnsi="Verdana"/>
            <w:sz w:val="22"/>
            <w:szCs w:val="22"/>
            <w:lang w:val="sk-SK"/>
          </w:rPr>
          <w:t>R15 EAGLE PRO AI AX1500</w:t>
        </w:r>
      </w:hyperlink>
      <w:r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bude</w:t>
      </w:r>
      <w:proofErr w:type="spellEnd"/>
      <w:r>
        <w:rPr>
          <w:rFonts w:ascii="Verdana" w:hAnsi="Verdana"/>
          <w:sz w:val="22"/>
          <w:szCs w:val="22"/>
        </w:rPr>
        <w:t xml:space="preserve"> v </w:t>
      </w:r>
      <w:proofErr w:type="spellStart"/>
      <w:r>
        <w:rPr>
          <w:rFonts w:ascii="Verdana" w:hAnsi="Verdana"/>
          <w:sz w:val="22"/>
          <w:szCs w:val="22"/>
        </w:rPr>
        <w:t>České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republice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Slovensku</w:t>
      </w:r>
      <w:proofErr w:type="spellEnd"/>
      <w:r>
        <w:rPr>
          <w:rFonts w:ascii="Verdana" w:hAnsi="Verdana"/>
          <w:sz w:val="22"/>
          <w:szCs w:val="22"/>
        </w:rPr>
        <w:t xml:space="preserve"> k </w:t>
      </w:r>
      <w:proofErr w:type="spellStart"/>
      <w:r>
        <w:rPr>
          <w:rFonts w:ascii="Verdana" w:hAnsi="Verdana"/>
          <w:sz w:val="22"/>
          <w:szCs w:val="22"/>
        </w:rPr>
        <w:t>dispozici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prostřednictvím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sítě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prodejců</w:t>
      </w:r>
      <w:proofErr w:type="spellEnd"/>
      <w:r>
        <w:rPr>
          <w:rFonts w:ascii="Verdana" w:hAnsi="Verdana"/>
          <w:sz w:val="22"/>
          <w:szCs w:val="22"/>
        </w:rPr>
        <w:t xml:space="preserve"> IT a </w:t>
      </w:r>
      <w:proofErr w:type="spellStart"/>
      <w:r>
        <w:rPr>
          <w:rFonts w:ascii="Verdana" w:hAnsi="Verdana"/>
          <w:sz w:val="22"/>
          <w:szCs w:val="22"/>
        </w:rPr>
        <w:t>systémových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integrátorů</w:t>
      </w:r>
      <w:proofErr w:type="spellEnd"/>
      <w:r>
        <w:rPr>
          <w:rFonts w:ascii="Verdana" w:hAnsi="Verdana"/>
          <w:sz w:val="22"/>
          <w:szCs w:val="22"/>
        </w:rPr>
        <w:t xml:space="preserve"> za </w:t>
      </w:r>
      <w:proofErr w:type="spellStart"/>
      <w:r>
        <w:rPr>
          <w:rFonts w:ascii="Verdana" w:hAnsi="Verdana"/>
          <w:sz w:val="22"/>
          <w:szCs w:val="22"/>
        </w:rPr>
        <w:t>doporučenou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maloobchodní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cenu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1 599 </w:t>
      </w:r>
      <w:proofErr w:type="spellStart"/>
      <w:r>
        <w:rPr>
          <w:rFonts w:ascii="Verdana" w:hAnsi="Verdana"/>
          <w:b/>
          <w:bCs/>
          <w:sz w:val="22"/>
          <w:szCs w:val="22"/>
        </w:rPr>
        <w:t>Kč</w:t>
      </w:r>
      <w:proofErr w:type="spellEnd"/>
      <w:r w:rsidR="00657CDF">
        <w:rPr>
          <w:rFonts w:ascii="Verdana" w:hAnsi="Verdana"/>
          <w:b/>
          <w:bCs/>
          <w:sz w:val="22"/>
          <w:szCs w:val="22"/>
        </w:rPr>
        <w:t xml:space="preserve"> </w:t>
      </w:r>
      <w:r w:rsidR="00657CDF" w:rsidRPr="00657CDF">
        <w:rPr>
          <w:rFonts w:ascii="Verdana" w:hAnsi="Verdana"/>
          <w:sz w:val="22"/>
          <w:szCs w:val="22"/>
        </w:rPr>
        <w:t>(</w:t>
      </w:r>
      <w:r w:rsidR="003F2AFB">
        <w:rPr>
          <w:rFonts w:ascii="Verdana" w:hAnsi="Verdana"/>
          <w:sz w:val="22"/>
          <w:szCs w:val="22"/>
        </w:rPr>
        <w:t>59</w:t>
      </w:r>
      <w:r w:rsidRPr="00657CDF">
        <w:rPr>
          <w:rFonts w:ascii="Verdana" w:hAnsi="Verdana"/>
          <w:sz w:val="22"/>
          <w:szCs w:val="22"/>
        </w:rPr>
        <w:t xml:space="preserve">,90 </w:t>
      </w:r>
      <w:proofErr w:type="spellStart"/>
      <w:r w:rsidRPr="00657CDF">
        <w:rPr>
          <w:rFonts w:ascii="Verdana" w:hAnsi="Verdana"/>
          <w:sz w:val="22"/>
          <w:szCs w:val="22"/>
        </w:rPr>
        <w:t>eur</w:t>
      </w:r>
      <w:proofErr w:type="spellEnd"/>
      <w:r w:rsidR="00657CDF" w:rsidRPr="00657CDF">
        <w:rPr>
          <w:rFonts w:ascii="Verdana" w:hAnsi="Verdana"/>
          <w:sz w:val="22"/>
          <w:szCs w:val="22"/>
        </w:rPr>
        <w:t>)</w:t>
      </w:r>
      <w:r w:rsidR="00544D0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včetně</w:t>
      </w:r>
      <w:proofErr w:type="spellEnd"/>
      <w:r>
        <w:rPr>
          <w:rFonts w:ascii="Verdana" w:hAnsi="Verdana"/>
          <w:sz w:val="22"/>
          <w:szCs w:val="22"/>
        </w:rPr>
        <w:t xml:space="preserve"> DPH. </w:t>
      </w:r>
      <w:proofErr w:type="spellStart"/>
      <w:r>
        <w:rPr>
          <w:rFonts w:ascii="Verdana" w:hAnsi="Verdana"/>
          <w:sz w:val="22"/>
          <w:szCs w:val="22"/>
        </w:rPr>
        <w:t>Další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informace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544D0C">
        <w:rPr>
          <w:rFonts w:ascii="Verdana" w:hAnsi="Verdana"/>
          <w:sz w:val="22"/>
          <w:szCs w:val="22"/>
        </w:rPr>
        <w:t>získáte</w:t>
      </w:r>
      <w:proofErr w:type="spellEnd"/>
      <w:r w:rsidR="00544D0C">
        <w:rPr>
          <w:rFonts w:ascii="Verdana" w:hAnsi="Verdana"/>
          <w:sz w:val="22"/>
          <w:szCs w:val="22"/>
        </w:rPr>
        <w:t xml:space="preserve"> </w:t>
      </w:r>
      <w:proofErr w:type="spellStart"/>
      <w:r w:rsidR="00657CDF">
        <w:rPr>
          <w:rFonts w:ascii="Verdana" w:hAnsi="Verdana"/>
          <w:sz w:val="22"/>
          <w:szCs w:val="22"/>
        </w:rPr>
        <w:t>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místní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poboč</w:t>
      </w:r>
      <w:r w:rsidR="00657CDF">
        <w:rPr>
          <w:rFonts w:ascii="Verdana" w:hAnsi="Verdana"/>
          <w:sz w:val="22"/>
          <w:szCs w:val="22"/>
        </w:rPr>
        <w:t>ky</w:t>
      </w:r>
      <w:proofErr w:type="spellEnd"/>
      <w:r>
        <w:rPr>
          <w:rFonts w:ascii="Verdana" w:hAnsi="Verdana"/>
          <w:sz w:val="22"/>
          <w:szCs w:val="22"/>
        </w:rPr>
        <w:t xml:space="preserve"> D-Link </w:t>
      </w:r>
      <w:proofErr w:type="spellStart"/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adrese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hyperlink r:id="rId14" w:history="1">
        <w:r>
          <w:rPr>
            <w:rStyle w:val="Hypertextovodkaz"/>
            <w:rFonts w:ascii="Verdana" w:hAnsi="Verdana"/>
            <w:sz w:val="22"/>
            <w:szCs w:val="22"/>
          </w:rPr>
          <w:t>https://eu.dlink.com/cz/cs</w:t>
        </w:r>
      </w:hyperlink>
      <w:r>
        <w:rPr>
          <w:rFonts w:ascii="Verdana" w:hAnsi="Verdana"/>
          <w:sz w:val="22"/>
          <w:szCs w:val="22"/>
        </w:rPr>
        <w:t>.</w:t>
      </w:r>
    </w:p>
    <w:p w14:paraId="6F278518" w14:textId="2E7C68CE" w:rsidR="00211640" w:rsidRDefault="00211640" w:rsidP="002658B9">
      <w:pPr>
        <w:jc w:val="both"/>
        <w:rPr>
          <w:rFonts w:ascii="Verdana" w:hAnsi="Verdana"/>
          <w:sz w:val="22"/>
          <w:szCs w:val="22"/>
        </w:rPr>
      </w:pPr>
    </w:p>
    <w:p w14:paraId="75CD7848" w14:textId="77777777" w:rsidR="00337473" w:rsidRDefault="00337473" w:rsidP="002658B9">
      <w:pPr>
        <w:jc w:val="both"/>
        <w:rPr>
          <w:rFonts w:ascii="Verdana" w:hAnsi="Verdana"/>
          <w:sz w:val="22"/>
          <w:szCs w:val="22"/>
        </w:rPr>
      </w:pPr>
    </w:p>
    <w:p w14:paraId="59033D2F" w14:textId="02C2F4EE" w:rsidR="00964FB6" w:rsidRDefault="00211640" w:rsidP="00211640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Fotografie</w:t>
      </w:r>
      <w:proofErr w:type="spellEnd"/>
      <w:r>
        <w:rPr>
          <w:rFonts w:ascii="Verdana" w:hAnsi="Verdana"/>
          <w:sz w:val="22"/>
          <w:szCs w:val="22"/>
        </w:rPr>
        <w:t xml:space="preserve"> v </w:t>
      </w:r>
      <w:proofErr w:type="spellStart"/>
      <w:r>
        <w:rPr>
          <w:rFonts w:ascii="Verdana" w:hAnsi="Verdana"/>
          <w:sz w:val="22"/>
          <w:szCs w:val="22"/>
        </w:rPr>
        <w:t>tiskové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kvalitě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můžezte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stáhnout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hyperlink r:id="rId15" w:history="1">
        <w:r w:rsidRPr="00D03275">
          <w:rPr>
            <w:rStyle w:val="Hypertextovodkaz"/>
            <w:rFonts w:ascii="Verdana" w:hAnsi="Verdana"/>
            <w:sz w:val="22"/>
            <w:szCs w:val="22"/>
          </w:rPr>
          <w:t>ZDE</w:t>
        </w:r>
      </w:hyperlink>
      <w:r>
        <w:rPr>
          <w:rFonts w:ascii="Verdana" w:hAnsi="Verdana"/>
          <w:sz w:val="22"/>
          <w:szCs w:val="22"/>
        </w:rPr>
        <w:t>.</w:t>
      </w:r>
    </w:p>
    <w:p w14:paraId="4CB45009" w14:textId="77777777" w:rsidR="00211640" w:rsidRDefault="00211640" w:rsidP="00211640">
      <w:pPr>
        <w:jc w:val="both"/>
        <w:rPr>
          <w:rFonts w:ascii="Verdana" w:hAnsi="Verdana"/>
          <w:sz w:val="22"/>
          <w:szCs w:val="22"/>
        </w:rPr>
      </w:pPr>
    </w:p>
    <w:p w14:paraId="2A9073EC" w14:textId="77777777" w:rsidR="00964FB6" w:rsidRDefault="00964FB6" w:rsidP="002658B9">
      <w:pPr>
        <w:ind w:left="-567"/>
        <w:jc w:val="both"/>
        <w:rPr>
          <w:rFonts w:ascii="Verdana" w:hAnsi="Verdana"/>
          <w:sz w:val="22"/>
          <w:szCs w:val="22"/>
        </w:rPr>
      </w:pPr>
    </w:p>
    <w:p w14:paraId="33031715" w14:textId="77777777" w:rsidR="00964FB6" w:rsidRDefault="00964FB6" w:rsidP="002658B9">
      <w:pPr>
        <w:jc w:val="both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 xml:space="preserve">O </w:t>
      </w:r>
      <w:proofErr w:type="spellStart"/>
      <w:r w:rsidRPr="00C62C6D">
        <w:rPr>
          <w:rFonts w:ascii="Verdana" w:hAnsi="Verdana"/>
          <w:b/>
          <w:bCs/>
          <w:sz w:val="22"/>
          <w:szCs w:val="22"/>
        </w:rPr>
        <w:t>společnosti</w:t>
      </w:r>
      <w:proofErr w:type="spellEnd"/>
      <w:r w:rsidRPr="00C62C6D">
        <w:rPr>
          <w:rFonts w:ascii="Verdana" w:hAnsi="Verdana"/>
          <w:b/>
          <w:bCs/>
          <w:sz w:val="22"/>
          <w:szCs w:val="22"/>
        </w:rPr>
        <w:t xml:space="preserve"> D-Link</w:t>
      </w:r>
    </w:p>
    <w:p w14:paraId="4BD4DA6C" w14:textId="1347A65D" w:rsidR="00964FB6" w:rsidRDefault="00964FB6" w:rsidP="002658B9">
      <w:pPr>
        <w:jc w:val="both"/>
        <w:rPr>
          <w:rFonts w:ascii="Verdana" w:hAnsi="Verdana"/>
          <w:sz w:val="22"/>
          <w:szCs w:val="22"/>
        </w:rPr>
      </w:pPr>
      <w:proofErr w:type="spellStart"/>
      <w:r w:rsidRPr="000F2B13">
        <w:rPr>
          <w:rFonts w:ascii="Verdana" w:hAnsi="Verdana"/>
          <w:sz w:val="22"/>
          <w:szCs w:val="22"/>
        </w:rPr>
        <w:t>Společnost</w:t>
      </w:r>
      <w:proofErr w:type="spellEnd"/>
      <w:r w:rsidRPr="000F2B13">
        <w:rPr>
          <w:rFonts w:ascii="Verdana" w:hAnsi="Verdana"/>
          <w:sz w:val="22"/>
          <w:szCs w:val="22"/>
        </w:rPr>
        <w:t xml:space="preserve"> D-Link </w:t>
      </w:r>
      <w:proofErr w:type="spellStart"/>
      <w:r w:rsidRPr="000F2B13">
        <w:rPr>
          <w:rFonts w:ascii="Verdana" w:hAnsi="Verdana"/>
          <w:sz w:val="22"/>
          <w:szCs w:val="22"/>
        </w:rPr>
        <w:t>již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více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než</w:t>
      </w:r>
      <w:proofErr w:type="spellEnd"/>
      <w:r w:rsidRPr="000F2B13">
        <w:rPr>
          <w:rFonts w:ascii="Verdana" w:hAnsi="Verdana"/>
          <w:sz w:val="22"/>
          <w:szCs w:val="22"/>
        </w:rPr>
        <w:t xml:space="preserve"> 30 let </w:t>
      </w:r>
      <w:proofErr w:type="spellStart"/>
      <w:r w:rsidRPr="000F2B13">
        <w:rPr>
          <w:rFonts w:ascii="Verdana" w:hAnsi="Verdana"/>
          <w:sz w:val="22"/>
          <w:szCs w:val="22"/>
        </w:rPr>
        <w:t>navrhuje</w:t>
      </w:r>
      <w:proofErr w:type="spellEnd"/>
      <w:r w:rsidRPr="000F2B13">
        <w:rPr>
          <w:rFonts w:ascii="Verdana" w:hAnsi="Verdana"/>
          <w:sz w:val="22"/>
          <w:szCs w:val="22"/>
        </w:rPr>
        <w:t xml:space="preserve">, </w:t>
      </w:r>
      <w:proofErr w:type="spellStart"/>
      <w:r w:rsidRPr="000F2B13">
        <w:rPr>
          <w:rFonts w:ascii="Verdana" w:hAnsi="Verdana"/>
          <w:sz w:val="22"/>
          <w:szCs w:val="22"/>
        </w:rPr>
        <w:t>vyvíjí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vyrábí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oceňovaná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síťová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bezdrátová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zařízení</w:t>
      </w:r>
      <w:proofErr w:type="spellEnd"/>
      <w:r w:rsidRPr="000F2B13">
        <w:rPr>
          <w:rFonts w:ascii="Verdana" w:hAnsi="Verdana"/>
          <w:sz w:val="22"/>
          <w:szCs w:val="22"/>
        </w:rPr>
        <w:t xml:space="preserve">, </w:t>
      </w:r>
      <w:proofErr w:type="spellStart"/>
      <w:r w:rsidRPr="000F2B13">
        <w:rPr>
          <w:rFonts w:ascii="Verdana" w:hAnsi="Verdana"/>
          <w:sz w:val="22"/>
          <w:szCs w:val="22"/>
        </w:rPr>
        <w:t>zabezpečovací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řešení</w:t>
      </w:r>
      <w:proofErr w:type="spellEnd"/>
      <w:r w:rsidRPr="000F2B13">
        <w:rPr>
          <w:rFonts w:ascii="Verdana" w:hAnsi="Verdana"/>
          <w:sz w:val="22"/>
          <w:szCs w:val="22"/>
        </w:rPr>
        <w:t xml:space="preserve"> pro IP </w:t>
      </w:r>
      <w:proofErr w:type="spellStart"/>
      <w:r w:rsidRPr="000F2B13">
        <w:rPr>
          <w:rFonts w:ascii="Verdana" w:hAnsi="Verdana"/>
          <w:sz w:val="22"/>
          <w:szCs w:val="22"/>
        </w:rPr>
        <w:t>kamerové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systémy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technologie</w:t>
      </w:r>
      <w:proofErr w:type="spellEnd"/>
      <w:r w:rsidRPr="000F2B13">
        <w:rPr>
          <w:rFonts w:ascii="Verdana" w:hAnsi="Verdana"/>
          <w:sz w:val="22"/>
          <w:szCs w:val="22"/>
        </w:rPr>
        <w:t xml:space="preserve"> pro </w:t>
      </w:r>
      <w:proofErr w:type="spellStart"/>
      <w:r w:rsidRPr="000F2B13">
        <w:rPr>
          <w:rFonts w:ascii="Verdana" w:hAnsi="Verdana"/>
          <w:sz w:val="22"/>
          <w:szCs w:val="22"/>
        </w:rPr>
        <w:t>automatizaci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domácnosti</w:t>
      </w:r>
      <w:proofErr w:type="spellEnd"/>
      <w:r w:rsidRPr="000F2B13">
        <w:rPr>
          <w:rFonts w:ascii="Verdana" w:hAnsi="Verdana"/>
          <w:sz w:val="22"/>
          <w:szCs w:val="22"/>
        </w:rPr>
        <w:t xml:space="preserve">. </w:t>
      </w:r>
      <w:proofErr w:type="spellStart"/>
      <w:r w:rsidRPr="000F2B13">
        <w:rPr>
          <w:rFonts w:ascii="Verdana" w:hAnsi="Verdana"/>
          <w:sz w:val="22"/>
          <w:szCs w:val="22"/>
        </w:rPr>
        <w:t>Jako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světový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lídr</w:t>
      </w:r>
      <w:proofErr w:type="spellEnd"/>
      <w:r w:rsidRPr="000F2B13">
        <w:rPr>
          <w:rFonts w:ascii="Verdana" w:hAnsi="Verdana"/>
          <w:sz w:val="22"/>
          <w:szCs w:val="22"/>
        </w:rPr>
        <w:t xml:space="preserve"> v </w:t>
      </w:r>
      <w:proofErr w:type="spellStart"/>
      <w:r w:rsidRPr="000F2B13">
        <w:rPr>
          <w:rFonts w:ascii="Verdana" w:hAnsi="Verdana"/>
          <w:sz w:val="22"/>
          <w:szCs w:val="22"/>
        </w:rPr>
        <w:t>oblasti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konektivity</w:t>
      </w:r>
      <w:proofErr w:type="spellEnd"/>
      <w:r w:rsidRPr="000F2B13">
        <w:rPr>
          <w:rFonts w:ascii="Verdana" w:hAnsi="Verdana"/>
          <w:sz w:val="22"/>
          <w:szCs w:val="22"/>
        </w:rPr>
        <w:t xml:space="preserve">, </w:t>
      </w:r>
      <w:proofErr w:type="spellStart"/>
      <w:r w:rsidRPr="000F2B13">
        <w:rPr>
          <w:rFonts w:ascii="Verdana" w:hAnsi="Verdana"/>
          <w:sz w:val="22"/>
          <w:szCs w:val="22"/>
        </w:rPr>
        <w:t>společnost</w:t>
      </w:r>
      <w:proofErr w:type="spellEnd"/>
      <w:r w:rsidRPr="000F2B13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noBreakHyphen/>
      </w:r>
      <w:r w:rsidRPr="000F2B13">
        <w:rPr>
          <w:rFonts w:ascii="Verdana" w:hAnsi="Verdana"/>
          <w:sz w:val="22"/>
          <w:szCs w:val="22"/>
        </w:rPr>
        <w:t xml:space="preserve">Link </w:t>
      </w:r>
      <w:proofErr w:type="spellStart"/>
      <w:r w:rsidRPr="000F2B13">
        <w:rPr>
          <w:rFonts w:ascii="Verdana" w:hAnsi="Verdana"/>
          <w:sz w:val="22"/>
          <w:szCs w:val="22"/>
        </w:rPr>
        <w:t>transformuje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firemní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sítě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jejich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vybavení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tak</w:t>
      </w:r>
      <w:proofErr w:type="spellEnd"/>
      <w:r w:rsidRPr="000F2B13">
        <w:rPr>
          <w:rFonts w:ascii="Verdana" w:hAnsi="Verdana"/>
          <w:sz w:val="22"/>
          <w:szCs w:val="22"/>
        </w:rPr>
        <w:t xml:space="preserve">, aby </w:t>
      </w:r>
      <w:proofErr w:type="spellStart"/>
      <w:r w:rsidRPr="000F2B13">
        <w:rPr>
          <w:rFonts w:ascii="Verdana" w:hAnsi="Verdana"/>
          <w:sz w:val="22"/>
          <w:szCs w:val="22"/>
        </w:rPr>
        <w:t>fungovaly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efektivněji</w:t>
      </w:r>
      <w:proofErr w:type="spellEnd"/>
      <w:r w:rsidRPr="000F2B13">
        <w:rPr>
          <w:rFonts w:ascii="Verdana" w:hAnsi="Verdana"/>
          <w:sz w:val="22"/>
          <w:szCs w:val="22"/>
        </w:rPr>
        <w:t xml:space="preserve">. Je </w:t>
      </w:r>
      <w:proofErr w:type="spellStart"/>
      <w:r w:rsidRPr="000F2B13">
        <w:rPr>
          <w:rFonts w:ascii="Verdana" w:hAnsi="Verdana"/>
          <w:sz w:val="22"/>
          <w:szCs w:val="22"/>
        </w:rPr>
        <w:t>také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klíčovým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inovátorem</w:t>
      </w:r>
      <w:proofErr w:type="spellEnd"/>
      <w:r w:rsidRPr="000F2B13">
        <w:rPr>
          <w:rFonts w:ascii="Verdana" w:hAnsi="Verdana"/>
          <w:sz w:val="22"/>
          <w:szCs w:val="22"/>
        </w:rPr>
        <w:t xml:space="preserve"> v </w:t>
      </w:r>
      <w:proofErr w:type="spellStart"/>
      <w:r w:rsidRPr="000F2B13">
        <w:rPr>
          <w:rFonts w:ascii="Verdana" w:hAnsi="Verdana"/>
          <w:sz w:val="22"/>
          <w:szCs w:val="22"/>
        </w:rPr>
        <w:t>oblasti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chytrých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domácností</w:t>
      </w:r>
      <w:proofErr w:type="spellEnd"/>
      <w:r w:rsidRPr="000F2B13">
        <w:rPr>
          <w:rFonts w:ascii="Verdana" w:hAnsi="Verdana"/>
          <w:sz w:val="22"/>
          <w:szCs w:val="22"/>
        </w:rPr>
        <w:t xml:space="preserve">. </w:t>
      </w:r>
      <w:proofErr w:type="spellStart"/>
      <w:r w:rsidRPr="000F2B13">
        <w:rPr>
          <w:rFonts w:ascii="Verdana" w:hAnsi="Verdana"/>
          <w:sz w:val="22"/>
          <w:szCs w:val="22"/>
        </w:rPr>
        <w:t>Umožňuje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majitelům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nemovitostí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monitorovat</w:t>
      </w:r>
      <w:proofErr w:type="spellEnd"/>
      <w:r w:rsidRPr="000F2B13">
        <w:rPr>
          <w:rFonts w:ascii="Verdana" w:hAnsi="Verdana"/>
          <w:sz w:val="22"/>
          <w:szCs w:val="22"/>
        </w:rPr>
        <w:t xml:space="preserve">, </w:t>
      </w:r>
      <w:proofErr w:type="spellStart"/>
      <w:r w:rsidRPr="000F2B13">
        <w:rPr>
          <w:rFonts w:ascii="Verdana" w:hAnsi="Verdana"/>
          <w:sz w:val="22"/>
          <w:szCs w:val="22"/>
        </w:rPr>
        <w:t>automatizovat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gramStart"/>
      <w:r w:rsidRPr="000F2B13">
        <w:rPr>
          <w:rFonts w:ascii="Verdana" w:hAnsi="Verdana"/>
          <w:sz w:val="22"/>
          <w:szCs w:val="22"/>
        </w:rPr>
        <w:t>a</w:t>
      </w:r>
      <w:proofErr w:type="gram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ovládat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domácnost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kdykoliv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kdekoliv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i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pomocí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chytrého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telefonu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nebo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tabletu</w:t>
      </w:r>
      <w:proofErr w:type="spellEnd"/>
      <w:r w:rsidRPr="000F2B13">
        <w:rPr>
          <w:rFonts w:ascii="Verdana" w:hAnsi="Verdana"/>
          <w:sz w:val="22"/>
          <w:szCs w:val="22"/>
        </w:rPr>
        <w:t>.</w:t>
      </w:r>
      <w:r w:rsidR="00B80A99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 xml:space="preserve">D-Link </w:t>
      </w:r>
      <w:proofErr w:type="spellStart"/>
      <w:r w:rsidRPr="000F2B13">
        <w:rPr>
          <w:rFonts w:ascii="Verdana" w:hAnsi="Verdana"/>
          <w:sz w:val="22"/>
          <w:szCs w:val="22"/>
        </w:rPr>
        <w:t>nabízí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své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rozsáhlé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produktové</w:t>
      </w:r>
      <w:proofErr w:type="spellEnd"/>
      <w:r w:rsidRPr="000F2B13">
        <w:rPr>
          <w:rFonts w:ascii="Verdana" w:hAnsi="Verdana"/>
          <w:sz w:val="22"/>
          <w:szCs w:val="22"/>
        </w:rPr>
        <w:t xml:space="preserve"> portfolio </w:t>
      </w:r>
      <w:proofErr w:type="spellStart"/>
      <w:r w:rsidRPr="000F2B13">
        <w:rPr>
          <w:rFonts w:ascii="Verdana" w:hAnsi="Verdana"/>
          <w:sz w:val="22"/>
          <w:szCs w:val="22"/>
        </w:rPr>
        <w:t>organizacím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spotřebitelům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prostřednictvím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své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globální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sítě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obchodních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partnerů</w:t>
      </w:r>
      <w:proofErr w:type="spellEnd"/>
      <w:r w:rsidRPr="000F2B13">
        <w:rPr>
          <w:rFonts w:ascii="Verdana" w:hAnsi="Verdana"/>
          <w:sz w:val="22"/>
          <w:szCs w:val="22"/>
        </w:rPr>
        <w:t xml:space="preserve"> a </w:t>
      </w:r>
      <w:proofErr w:type="spellStart"/>
      <w:r w:rsidRPr="000F2B13">
        <w:rPr>
          <w:rFonts w:ascii="Verdana" w:hAnsi="Verdana"/>
          <w:sz w:val="22"/>
          <w:szCs w:val="22"/>
        </w:rPr>
        <w:t>poskytovatelů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služeb</w:t>
      </w:r>
      <w:proofErr w:type="spellEnd"/>
      <w:r w:rsidRPr="000F2B13">
        <w:rPr>
          <w:rFonts w:ascii="Verdana" w:hAnsi="Verdana"/>
          <w:sz w:val="22"/>
          <w:szCs w:val="22"/>
        </w:rPr>
        <w:t xml:space="preserve">. </w:t>
      </w:r>
    </w:p>
    <w:p w14:paraId="3FCC500E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</w:p>
    <w:p w14:paraId="1C27F55E" w14:textId="5D79D1EC" w:rsidR="00964FB6" w:rsidRDefault="00964FB6" w:rsidP="002658B9">
      <w:pPr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</w:t>
      </w:r>
      <w:proofErr w:type="spellStart"/>
      <w:r w:rsidRPr="000F2B13">
        <w:rPr>
          <w:rFonts w:ascii="Verdana" w:hAnsi="Verdana"/>
          <w:sz w:val="22"/>
          <w:szCs w:val="22"/>
        </w:rPr>
        <w:t>víc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informací</w:t>
      </w:r>
      <w:proofErr w:type="spellEnd"/>
      <w:r w:rsidRPr="000F2B13">
        <w:rPr>
          <w:rFonts w:ascii="Verdana" w:hAnsi="Verdana"/>
          <w:sz w:val="22"/>
          <w:szCs w:val="22"/>
        </w:rPr>
        <w:t xml:space="preserve"> o </w:t>
      </w:r>
      <w:proofErr w:type="spellStart"/>
      <w:r w:rsidRPr="000F2B13">
        <w:rPr>
          <w:rFonts w:ascii="Verdana" w:hAnsi="Verdana"/>
          <w:sz w:val="22"/>
          <w:szCs w:val="22"/>
        </w:rPr>
        <w:t>společnosti</w:t>
      </w:r>
      <w:proofErr w:type="spellEnd"/>
      <w:r w:rsidRPr="000F2B13">
        <w:rPr>
          <w:rFonts w:ascii="Verdana" w:hAnsi="Verdana"/>
          <w:sz w:val="22"/>
          <w:szCs w:val="22"/>
        </w:rPr>
        <w:t xml:space="preserve"> D-Link </w:t>
      </w:r>
      <w:proofErr w:type="spellStart"/>
      <w:r w:rsidRPr="000F2B13">
        <w:rPr>
          <w:rFonts w:ascii="Verdana" w:hAnsi="Verdana"/>
          <w:sz w:val="22"/>
          <w:szCs w:val="22"/>
        </w:rPr>
        <w:t>navštivte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hyperlink r:id="rId16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</w:t>
      </w:r>
      <w:r w:rsidRPr="000F2B13">
        <w:rPr>
          <w:rFonts w:ascii="Verdana" w:hAnsi="Verdana"/>
          <w:sz w:val="22"/>
          <w:szCs w:val="22"/>
        </w:rPr>
        <w:t>ebo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hyperlink r:id="rId17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nebo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hyperlink r:id="rId18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43FCC72D" w14:textId="77777777" w:rsidR="00964FB6" w:rsidRDefault="00964FB6" w:rsidP="002658B9">
      <w:pPr>
        <w:jc w:val="both"/>
        <w:rPr>
          <w:rStyle w:val="Hypertextovodkaz"/>
          <w:rFonts w:ascii="Verdana" w:hAnsi="Verdana"/>
          <w:sz w:val="22"/>
          <w:szCs w:val="22"/>
        </w:rPr>
      </w:pPr>
    </w:p>
    <w:p w14:paraId="1293C767" w14:textId="77777777" w:rsidR="00964FB6" w:rsidRDefault="00964FB6" w:rsidP="002658B9">
      <w:pPr>
        <w:jc w:val="both"/>
        <w:rPr>
          <w:rStyle w:val="Hypertextovodkaz"/>
          <w:rFonts w:ascii="Verdana" w:hAnsi="Verdana"/>
          <w:sz w:val="22"/>
          <w:szCs w:val="22"/>
        </w:rPr>
      </w:pPr>
    </w:p>
    <w:p w14:paraId="4A556859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</w:p>
    <w:p w14:paraId="4991056F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</w:t>
      </w:r>
      <w:proofErr w:type="spellStart"/>
      <w:r w:rsidRPr="000F2B13">
        <w:rPr>
          <w:rFonts w:ascii="Verdana" w:hAnsi="Verdana"/>
          <w:sz w:val="22"/>
          <w:szCs w:val="22"/>
        </w:rPr>
        <w:t>případě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zájmu</w:t>
      </w:r>
      <w:proofErr w:type="spellEnd"/>
      <w:r w:rsidRPr="000F2B13">
        <w:rPr>
          <w:rFonts w:ascii="Verdana" w:hAnsi="Verdana"/>
          <w:sz w:val="22"/>
          <w:szCs w:val="22"/>
        </w:rPr>
        <w:t xml:space="preserve"> o </w:t>
      </w:r>
      <w:proofErr w:type="spellStart"/>
      <w:r w:rsidRPr="000F2B13">
        <w:rPr>
          <w:rFonts w:ascii="Verdana" w:hAnsi="Verdana"/>
          <w:sz w:val="22"/>
          <w:szCs w:val="22"/>
        </w:rPr>
        <w:t>další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informace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prosím</w:t>
      </w:r>
      <w:proofErr w:type="spellEnd"/>
      <w:r w:rsidRPr="000F2B13">
        <w:rPr>
          <w:rFonts w:ascii="Verdana" w:hAnsi="Verdana"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sz w:val="22"/>
          <w:szCs w:val="22"/>
        </w:rPr>
        <w:t>kontaktujte</w:t>
      </w:r>
      <w:proofErr w:type="spellEnd"/>
      <w:r w:rsidRPr="000F2B13">
        <w:rPr>
          <w:rFonts w:ascii="Verdana" w:hAnsi="Verdana"/>
          <w:sz w:val="22"/>
          <w:szCs w:val="22"/>
        </w:rPr>
        <w:t>:</w:t>
      </w:r>
    </w:p>
    <w:p w14:paraId="5B8A4AC4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</w:p>
    <w:p w14:paraId="63631A11" w14:textId="77777777" w:rsidR="00964FB6" w:rsidRPr="000F2B13" w:rsidRDefault="00964FB6" w:rsidP="002658B9">
      <w:pPr>
        <w:jc w:val="both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 xml:space="preserve">D-Link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</w:p>
    <w:p w14:paraId="6BEBE859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Na </w:t>
      </w:r>
      <w:proofErr w:type="spellStart"/>
      <w:r w:rsidRPr="000F2B13">
        <w:rPr>
          <w:rFonts w:ascii="Verdana" w:hAnsi="Verdana"/>
          <w:sz w:val="22"/>
          <w:szCs w:val="22"/>
        </w:rPr>
        <w:t>Strži</w:t>
      </w:r>
      <w:proofErr w:type="spellEnd"/>
      <w:r w:rsidRPr="000F2B13">
        <w:rPr>
          <w:rFonts w:ascii="Verdana" w:hAnsi="Verdana"/>
          <w:sz w:val="22"/>
          <w:szCs w:val="22"/>
        </w:rPr>
        <w:t xml:space="preserve">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Ondřej Mádle</w:t>
      </w:r>
    </w:p>
    <w:p w14:paraId="543D86EE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hyperlink r:id="rId19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+420 739 610 370</w:t>
        </w:r>
      </w:hyperlink>
    </w:p>
    <w:p w14:paraId="576E482E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20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21" w:history="1">
        <w:r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3CD3DFE2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22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2740AC68" w14:textId="77777777" w:rsidR="00964FB6" w:rsidRDefault="00A5626D" w:rsidP="002658B9">
      <w:pPr>
        <w:jc w:val="both"/>
        <w:rPr>
          <w:rFonts w:ascii="Verdana" w:hAnsi="Verdana"/>
          <w:sz w:val="22"/>
          <w:szCs w:val="22"/>
        </w:rPr>
      </w:pPr>
      <w:hyperlink r:id="rId23" w:history="1">
        <w:r w:rsidR="00964FB6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7722DA4F" w14:textId="77777777" w:rsidR="00964FB6" w:rsidRPr="000F2B13" w:rsidRDefault="00964FB6" w:rsidP="002658B9">
      <w:pPr>
        <w:jc w:val="both"/>
        <w:rPr>
          <w:rFonts w:ascii="Verdana" w:hAnsi="Verdana"/>
          <w:sz w:val="22"/>
          <w:szCs w:val="22"/>
        </w:rPr>
      </w:pPr>
    </w:p>
    <w:p w14:paraId="0F1E0250" w14:textId="77777777" w:rsidR="00964FB6" w:rsidRPr="00B3392E" w:rsidRDefault="00964FB6" w:rsidP="002658B9">
      <w:pPr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loga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jsou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registrované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společnosti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Corporation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jejích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poboček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ostatní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zde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zmíněné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značky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třetích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stran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mohou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být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ochrannými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známkami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příslušných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vlastníků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Copyright © 2020. D-Link.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</w:t>
      </w:r>
    </w:p>
    <w:sectPr w:rsidR="00964FB6" w:rsidRPr="00B3392E" w:rsidSect="002658B9">
      <w:headerReference w:type="defaul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F233" w14:textId="77777777" w:rsidR="00A5626D" w:rsidRDefault="00A5626D" w:rsidP="0027741D">
      <w:r>
        <w:separator/>
      </w:r>
    </w:p>
  </w:endnote>
  <w:endnote w:type="continuationSeparator" w:id="0">
    <w:p w14:paraId="3B827BEC" w14:textId="77777777" w:rsidR="00A5626D" w:rsidRDefault="00A5626D" w:rsidP="0027741D">
      <w:r>
        <w:continuationSeparator/>
      </w:r>
    </w:p>
  </w:endnote>
  <w:endnote w:type="continuationNotice" w:id="1">
    <w:p w14:paraId="74E1E04A" w14:textId="77777777" w:rsidR="00A5626D" w:rsidRDefault="00A56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22A" w14:textId="77777777" w:rsidR="00A5626D" w:rsidRDefault="00A5626D" w:rsidP="0027741D">
      <w:r>
        <w:separator/>
      </w:r>
    </w:p>
  </w:footnote>
  <w:footnote w:type="continuationSeparator" w:id="0">
    <w:p w14:paraId="28D5C8C3" w14:textId="77777777" w:rsidR="00A5626D" w:rsidRDefault="00A5626D" w:rsidP="0027741D">
      <w:r>
        <w:continuationSeparator/>
      </w:r>
    </w:p>
  </w:footnote>
  <w:footnote w:type="continuationNotice" w:id="1">
    <w:p w14:paraId="53CBA053" w14:textId="77777777" w:rsidR="00A5626D" w:rsidRDefault="00A56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3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21"/>
  </w:num>
  <w:num w:numId="16">
    <w:abstractNumId w:val="12"/>
  </w:num>
  <w:num w:numId="17">
    <w:abstractNumId w:val="15"/>
  </w:num>
  <w:num w:numId="18">
    <w:abstractNumId w:val="22"/>
  </w:num>
  <w:num w:numId="19">
    <w:abstractNumId w:val="11"/>
  </w:num>
  <w:num w:numId="20">
    <w:abstractNumId w:val="4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2456"/>
    <w:rsid w:val="00006E0A"/>
    <w:rsid w:val="000135D1"/>
    <w:rsid w:val="000137AE"/>
    <w:rsid w:val="00017FCF"/>
    <w:rsid w:val="000209D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6C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1019A6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2C41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B12E1"/>
    <w:rsid w:val="001B2AA9"/>
    <w:rsid w:val="001B2EBA"/>
    <w:rsid w:val="001B7037"/>
    <w:rsid w:val="001C1869"/>
    <w:rsid w:val="001C5AD4"/>
    <w:rsid w:val="001C6B38"/>
    <w:rsid w:val="001C76EE"/>
    <w:rsid w:val="001D1BED"/>
    <w:rsid w:val="001D1C5A"/>
    <w:rsid w:val="001D509B"/>
    <w:rsid w:val="001D76E8"/>
    <w:rsid w:val="001D776F"/>
    <w:rsid w:val="001E10E9"/>
    <w:rsid w:val="001E6EAE"/>
    <w:rsid w:val="001F43BF"/>
    <w:rsid w:val="001F4FC9"/>
    <w:rsid w:val="001F6CDE"/>
    <w:rsid w:val="002023C5"/>
    <w:rsid w:val="00204501"/>
    <w:rsid w:val="00205111"/>
    <w:rsid w:val="00207678"/>
    <w:rsid w:val="002079B9"/>
    <w:rsid w:val="00211640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58B9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35B8"/>
    <w:rsid w:val="003047F8"/>
    <w:rsid w:val="003106FC"/>
    <w:rsid w:val="00311AE2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37473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6FE1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2AFB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173B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332A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4D0C"/>
    <w:rsid w:val="00546213"/>
    <w:rsid w:val="00546932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604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4CE8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686E"/>
    <w:rsid w:val="00647434"/>
    <w:rsid w:val="00650388"/>
    <w:rsid w:val="006510F8"/>
    <w:rsid w:val="006527CD"/>
    <w:rsid w:val="00654E06"/>
    <w:rsid w:val="00654E7E"/>
    <w:rsid w:val="00657CDF"/>
    <w:rsid w:val="006649DA"/>
    <w:rsid w:val="00664A91"/>
    <w:rsid w:val="00664F7A"/>
    <w:rsid w:val="006672C0"/>
    <w:rsid w:val="00671676"/>
    <w:rsid w:val="00671958"/>
    <w:rsid w:val="00684438"/>
    <w:rsid w:val="0068542E"/>
    <w:rsid w:val="00686574"/>
    <w:rsid w:val="00686F4E"/>
    <w:rsid w:val="006878F3"/>
    <w:rsid w:val="006949C7"/>
    <w:rsid w:val="00694AE0"/>
    <w:rsid w:val="00696B79"/>
    <w:rsid w:val="006A3130"/>
    <w:rsid w:val="006B080B"/>
    <w:rsid w:val="006B3257"/>
    <w:rsid w:val="006B5F25"/>
    <w:rsid w:val="006C63E9"/>
    <w:rsid w:val="006C6C53"/>
    <w:rsid w:val="006C7BFA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498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72A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4646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36B29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37E8"/>
    <w:rsid w:val="00871EAD"/>
    <w:rsid w:val="00872642"/>
    <w:rsid w:val="00874424"/>
    <w:rsid w:val="008777F2"/>
    <w:rsid w:val="00880652"/>
    <w:rsid w:val="00881388"/>
    <w:rsid w:val="00883191"/>
    <w:rsid w:val="00884CDA"/>
    <w:rsid w:val="00884E2D"/>
    <w:rsid w:val="00886CF5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57DE"/>
    <w:rsid w:val="008C769E"/>
    <w:rsid w:val="008D129D"/>
    <w:rsid w:val="008D4592"/>
    <w:rsid w:val="008E3781"/>
    <w:rsid w:val="008E5091"/>
    <w:rsid w:val="008E580E"/>
    <w:rsid w:val="008E78BF"/>
    <w:rsid w:val="008E794B"/>
    <w:rsid w:val="008F1795"/>
    <w:rsid w:val="00900AEA"/>
    <w:rsid w:val="00902912"/>
    <w:rsid w:val="00904C26"/>
    <w:rsid w:val="00905CEB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64FB6"/>
    <w:rsid w:val="00971BF5"/>
    <w:rsid w:val="00971FBF"/>
    <w:rsid w:val="0097394F"/>
    <w:rsid w:val="00977284"/>
    <w:rsid w:val="00977DE3"/>
    <w:rsid w:val="0098203D"/>
    <w:rsid w:val="009825B3"/>
    <w:rsid w:val="0099024E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38D8"/>
    <w:rsid w:val="00A5626D"/>
    <w:rsid w:val="00A56B7C"/>
    <w:rsid w:val="00A56EB6"/>
    <w:rsid w:val="00A6206E"/>
    <w:rsid w:val="00A64462"/>
    <w:rsid w:val="00A67164"/>
    <w:rsid w:val="00A718A4"/>
    <w:rsid w:val="00A71AC4"/>
    <w:rsid w:val="00A74364"/>
    <w:rsid w:val="00A7534D"/>
    <w:rsid w:val="00A76345"/>
    <w:rsid w:val="00A863F3"/>
    <w:rsid w:val="00A90D60"/>
    <w:rsid w:val="00A93E6F"/>
    <w:rsid w:val="00AA72AF"/>
    <w:rsid w:val="00AA7B2C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116C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9D5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0A99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C5FC5"/>
    <w:rsid w:val="00BD2034"/>
    <w:rsid w:val="00BD4A00"/>
    <w:rsid w:val="00BD5167"/>
    <w:rsid w:val="00BE2276"/>
    <w:rsid w:val="00BE2289"/>
    <w:rsid w:val="00BE3109"/>
    <w:rsid w:val="00BE3F97"/>
    <w:rsid w:val="00BE5670"/>
    <w:rsid w:val="00BF16E4"/>
    <w:rsid w:val="00BF66BF"/>
    <w:rsid w:val="00C01794"/>
    <w:rsid w:val="00C076D1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5E74"/>
    <w:rsid w:val="00C77AAF"/>
    <w:rsid w:val="00C80479"/>
    <w:rsid w:val="00C84456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34FB"/>
    <w:rsid w:val="00CC6A2D"/>
    <w:rsid w:val="00CD1681"/>
    <w:rsid w:val="00CE00CA"/>
    <w:rsid w:val="00CE0B68"/>
    <w:rsid w:val="00CF08A7"/>
    <w:rsid w:val="00CF27CB"/>
    <w:rsid w:val="00D03275"/>
    <w:rsid w:val="00D0798E"/>
    <w:rsid w:val="00D123B2"/>
    <w:rsid w:val="00D25F06"/>
    <w:rsid w:val="00D26016"/>
    <w:rsid w:val="00D3099D"/>
    <w:rsid w:val="00D3523C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311F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0086"/>
    <w:rsid w:val="00DC1637"/>
    <w:rsid w:val="00DC3007"/>
    <w:rsid w:val="00DD2B20"/>
    <w:rsid w:val="00DD3E3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2F0C"/>
    <w:rsid w:val="00E336F0"/>
    <w:rsid w:val="00E33A32"/>
    <w:rsid w:val="00E354CD"/>
    <w:rsid w:val="00E41102"/>
    <w:rsid w:val="00E43B8E"/>
    <w:rsid w:val="00E448B8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5117"/>
    <w:rsid w:val="00EA6D40"/>
    <w:rsid w:val="00EC332C"/>
    <w:rsid w:val="00EC6113"/>
    <w:rsid w:val="00ED6C8D"/>
    <w:rsid w:val="00EE1532"/>
    <w:rsid w:val="00EE2A57"/>
    <w:rsid w:val="00EE2B23"/>
    <w:rsid w:val="00EE5C8A"/>
    <w:rsid w:val="00EF27F4"/>
    <w:rsid w:val="00EF3A1E"/>
    <w:rsid w:val="00F03189"/>
    <w:rsid w:val="00F05437"/>
    <w:rsid w:val="00F05DE1"/>
    <w:rsid w:val="00F12CED"/>
    <w:rsid w:val="00F15816"/>
    <w:rsid w:val="00F16956"/>
    <w:rsid w:val="00F2046A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728BE"/>
    <w:rsid w:val="00F80661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A3694"/>
    <w:rsid w:val="00FB259B"/>
    <w:rsid w:val="00FB294A"/>
    <w:rsid w:val="00FB2BE4"/>
    <w:rsid w:val="00FB57C0"/>
    <w:rsid w:val="00FC26C8"/>
    <w:rsid w:val="00FD69AF"/>
    <w:rsid w:val="00FE4DD2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customStyle="1" w:styleId="gmaildefault">
    <w:name w:val="gmail_default"/>
    <w:basedOn w:val="Standardnpsmoodstavce"/>
    <w:rsid w:val="00CC34FB"/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A7436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3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products/r15-eagle-pro-ai-ax1500-smart-router" TargetMode="External"/><Relationship Id="rId18" Type="http://schemas.openxmlformats.org/officeDocument/2006/relationships/hyperlink" Target="http://www.linkedin.com/company/dlinkcz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ondrej.madle@taktiq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/products/r15-eagle-pro-ai-ax1500-smart-router" TargetMode="External"/><Relationship Id="rId17" Type="http://schemas.openxmlformats.org/officeDocument/2006/relationships/hyperlink" Target="https://www.facebook.com/dlinkczs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.dlink.com/cz/cs" TargetMode="External"/><Relationship Id="rId20" Type="http://schemas.openxmlformats.org/officeDocument/2006/relationships/hyperlink" Target="tel:+420+224+247+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pressoffice.cz/d-link-predstavuje-inteligentni-wi-fi-6-router-serie-eagle-pro-ai/" TargetMode="External"/><Relationship Id="rId23" Type="http://schemas.openxmlformats.org/officeDocument/2006/relationships/hyperlink" Target="http://www.dlink.cz/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+420+739+610+37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.dlink.com/cz/cs" TargetMode="External"/><Relationship Id="rId22" Type="http://schemas.openxmlformats.org/officeDocument/2006/relationships/hyperlink" Target="mailto:info@dlin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7460E-6419-48F1-BBD2-C1B1740A1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9992C-B8C4-400C-A54B-2183007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Taktiq JP</cp:lastModifiedBy>
  <cp:revision>16</cp:revision>
  <cp:lastPrinted>2017-12-04T13:44:00Z</cp:lastPrinted>
  <dcterms:created xsi:type="dcterms:W3CDTF">2021-10-20T14:39:00Z</dcterms:created>
  <dcterms:modified xsi:type="dcterms:W3CDTF">2021-10-21T07:28:00Z</dcterms:modified>
</cp:coreProperties>
</file>