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FB40" w14:textId="2873890C" w:rsidR="0095583A" w:rsidRPr="00207678" w:rsidRDefault="0079065C" w:rsidP="008C21C5">
      <w:pPr>
        <w:ind w:left="-567"/>
        <w:rPr>
          <w:rFonts w:ascii="Verdana" w:hAnsi="Verdana"/>
          <w:b/>
          <w:sz w:val="28"/>
          <w:szCs w:val="28"/>
          <w:lang w:val="sk-SK"/>
        </w:rPr>
      </w:pPr>
      <w:r w:rsidRPr="00207678">
        <w:rPr>
          <w:noProof/>
          <w:lang w:val="sk-SK" w:eastAsia="zh-TW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207678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sk-SK"/>
        </w:rPr>
      </w:pPr>
      <w:r w:rsidRPr="00207678">
        <w:rPr>
          <w:rFonts w:ascii="Verdana" w:hAnsi="Verdana"/>
          <w:b/>
          <w:sz w:val="24"/>
          <w:lang w:val="sk-SK"/>
        </w:rPr>
        <w:tab/>
      </w:r>
      <w:r w:rsidRPr="00207678">
        <w:rPr>
          <w:rFonts w:ascii="Verdana" w:hAnsi="Verdana"/>
          <w:b/>
          <w:sz w:val="24"/>
          <w:lang w:val="sk-SK"/>
        </w:rPr>
        <w:tab/>
      </w:r>
      <w:r w:rsidRPr="00207678">
        <w:rPr>
          <w:rFonts w:ascii="Verdana" w:hAnsi="Verdana"/>
          <w:b/>
          <w:sz w:val="24"/>
          <w:lang w:val="sk-SK"/>
        </w:rPr>
        <w:tab/>
      </w:r>
    </w:p>
    <w:p w14:paraId="7D500841" w14:textId="6B9895E2" w:rsidR="001A43D5" w:rsidRPr="00207678" w:rsidRDefault="001A43D5" w:rsidP="001A43D5">
      <w:pPr>
        <w:jc w:val="center"/>
        <w:rPr>
          <w:rFonts w:ascii="Verdana" w:hAnsi="Verdana"/>
          <w:sz w:val="28"/>
          <w:szCs w:val="28"/>
          <w:lang w:val="sk-SK"/>
        </w:rPr>
      </w:pPr>
      <w:r w:rsidRPr="00207678">
        <w:rPr>
          <w:rFonts w:ascii="Verdana" w:hAnsi="Verdana"/>
          <w:b/>
          <w:bCs/>
          <w:sz w:val="28"/>
          <w:szCs w:val="28"/>
          <w:lang w:val="sk-SK"/>
        </w:rPr>
        <w:t xml:space="preserve">D-Link </w:t>
      </w:r>
      <w:r>
        <w:rPr>
          <w:rFonts w:ascii="Verdana" w:hAnsi="Verdana"/>
          <w:b/>
          <w:bCs/>
          <w:sz w:val="28"/>
          <w:szCs w:val="28"/>
          <w:lang w:val="sk-SK"/>
        </w:rPr>
        <w:t xml:space="preserve">predstavuje inteligentný </w:t>
      </w:r>
      <w:r w:rsidRPr="00207678">
        <w:rPr>
          <w:rFonts w:ascii="Verdana" w:hAnsi="Verdana"/>
          <w:b/>
          <w:bCs/>
          <w:sz w:val="28"/>
          <w:szCs w:val="28"/>
          <w:lang w:val="sk-SK"/>
        </w:rPr>
        <w:t xml:space="preserve">Wi-Fi 6 </w:t>
      </w:r>
      <w:r>
        <w:rPr>
          <w:rFonts w:ascii="Verdana" w:hAnsi="Verdana"/>
          <w:b/>
          <w:bCs/>
          <w:sz w:val="28"/>
          <w:szCs w:val="28"/>
          <w:lang w:val="sk-SK"/>
        </w:rPr>
        <w:t>r</w:t>
      </w:r>
      <w:r w:rsidRPr="00207678">
        <w:rPr>
          <w:rFonts w:ascii="Verdana" w:hAnsi="Verdana"/>
          <w:b/>
          <w:bCs/>
          <w:sz w:val="28"/>
          <w:szCs w:val="28"/>
          <w:lang w:val="sk-SK"/>
        </w:rPr>
        <w:t xml:space="preserve">outer </w:t>
      </w:r>
      <w:r>
        <w:rPr>
          <w:rFonts w:ascii="Verdana" w:hAnsi="Verdana"/>
          <w:b/>
          <w:bCs/>
          <w:sz w:val="28"/>
          <w:szCs w:val="28"/>
          <w:lang w:val="sk-SK"/>
        </w:rPr>
        <w:br/>
        <w:t xml:space="preserve">radu </w:t>
      </w:r>
      <w:r w:rsidRPr="00207678">
        <w:rPr>
          <w:rFonts w:ascii="Verdana" w:hAnsi="Verdana"/>
          <w:b/>
          <w:bCs/>
          <w:sz w:val="28"/>
          <w:szCs w:val="28"/>
          <w:lang w:val="sk-SK"/>
        </w:rPr>
        <w:t>EAGLE PRO AI</w:t>
      </w:r>
    </w:p>
    <w:p w14:paraId="0259958F" w14:textId="77777777" w:rsidR="001A43D5" w:rsidRPr="00207678" w:rsidRDefault="001A43D5" w:rsidP="001A43D5">
      <w:pPr>
        <w:rPr>
          <w:rFonts w:ascii="Verdana" w:hAnsi="Verdana"/>
          <w:b/>
          <w:sz w:val="28"/>
          <w:szCs w:val="28"/>
          <w:lang w:val="sk-SK"/>
        </w:rPr>
      </w:pPr>
    </w:p>
    <w:p w14:paraId="41CB50D0" w14:textId="4BB03C38" w:rsidR="001A43D5" w:rsidRPr="00207678" w:rsidRDefault="001A43D5" w:rsidP="001A43D5">
      <w:pPr>
        <w:jc w:val="center"/>
        <w:rPr>
          <w:rFonts w:ascii="Verdana" w:hAnsi="Verdana"/>
          <w:i/>
          <w:iCs/>
          <w:lang w:val="sk-SK"/>
        </w:rPr>
      </w:pPr>
      <w:r>
        <w:rPr>
          <w:rFonts w:ascii="Verdana" w:hAnsi="Verdana"/>
          <w:i/>
          <w:iCs/>
          <w:lang w:val="sk-SK"/>
        </w:rPr>
        <w:t>Séria</w:t>
      </w:r>
      <w:r w:rsidRPr="002023C5">
        <w:rPr>
          <w:rFonts w:ascii="Verdana" w:hAnsi="Verdana"/>
          <w:i/>
          <w:iCs/>
          <w:lang w:val="sk-SK"/>
        </w:rPr>
        <w:t xml:space="preserve"> EAGLE PRO AI kombinuje Wi-Fi 6 s výkonnou AI a poskytuje domácnost</w:t>
      </w:r>
      <w:r>
        <w:rPr>
          <w:rFonts w:ascii="Verdana" w:hAnsi="Verdana"/>
          <w:i/>
          <w:iCs/>
          <w:lang w:val="sk-SK"/>
        </w:rPr>
        <w:t>ia</w:t>
      </w:r>
      <w:r w:rsidRPr="002023C5">
        <w:rPr>
          <w:rFonts w:ascii="Verdana" w:hAnsi="Verdana"/>
          <w:i/>
          <w:iCs/>
          <w:lang w:val="sk-SK"/>
        </w:rPr>
        <w:t xml:space="preserve">m </w:t>
      </w:r>
      <w:r>
        <w:rPr>
          <w:rFonts w:ascii="Verdana" w:hAnsi="Verdana"/>
          <w:i/>
          <w:iCs/>
          <w:lang w:val="sk-SK"/>
        </w:rPr>
        <w:br/>
      </w:r>
      <w:r w:rsidRPr="002023C5">
        <w:rPr>
          <w:rFonts w:ascii="Verdana" w:hAnsi="Verdana"/>
          <w:i/>
          <w:iCs/>
          <w:lang w:val="sk-SK"/>
        </w:rPr>
        <w:t>a malým kancelá</w:t>
      </w:r>
      <w:r>
        <w:rPr>
          <w:rFonts w:ascii="Verdana" w:hAnsi="Verdana"/>
          <w:i/>
          <w:iCs/>
          <w:lang w:val="sk-SK"/>
        </w:rPr>
        <w:t>riá</w:t>
      </w:r>
      <w:r w:rsidRPr="002023C5">
        <w:rPr>
          <w:rFonts w:ascii="Verdana" w:hAnsi="Verdana"/>
          <w:i/>
          <w:iCs/>
          <w:lang w:val="sk-SK"/>
        </w:rPr>
        <w:t>m zážit</w:t>
      </w:r>
      <w:r>
        <w:rPr>
          <w:rFonts w:ascii="Verdana" w:hAnsi="Verdana"/>
          <w:i/>
          <w:iCs/>
          <w:lang w:val="sk-SK"/>
        </w:rPr>
        <w:t>o</w:t>
      </w:r>
      <w:r w:rsidRPr="002023C5">
        <w:rPr>
          <w:rFonts w:ascii="Verdana" w:hAnsi="Verdana"/>
          <w:i/>
          <w:iCs/>
          <w:lang w:val="sk-SK"/>
        </w:rPr>
        <w:t>k z Wi-Fi ak</w:t>
      </w:r>
      <w:r>
        <w:rPr>
          <w:rFonts w:ascii="Verdana" w:hAnsi="Verdana"/>
          <w:i/>
          <w:iCs/>
          <w:lang w:val="sk-SK"/>
        </w:rPr>
        <w:t>ý do</w:t>
      </w:r>
      <w:r w:rsidR="00B94817">
        <w:rPr>
          <w:rFonts w:ascii="Verdana" w:hAnsi="Verdana"/>
          <w:i/>
          <w:iCs/>
          <w:lang w:val="sk-SK"/>
        </w:rPr>
        <w:t xml:space="preserve">posiaľ </w:t>
      </w:r>
      <w:r>
        <w:rPr>
          <w:rFonts w:ascii="Verdana" w:hAnsi="Verdana"/>
          <w:i/>
          <w:iCs/>
          <w:lang w:val="sk-SK"/>
        </w:rPr>
        <w:t>nepoznali</w:t>
      </w:r>
    </w:p>
    <w:p w14:paraId="2D1EC37B" w14:textId="0F789F69" w:rsidR="00E92468" w:rsidRPr="00207678" w:rsidRDefault="00E92468" w:rsidP="005F46E2">
      <w:pPr>
        <w:jc w:val="center"/>
        <w:rPr>
          <w:rFonts w:ascii="Verdana" w:hAnsi="Verdana"/>
          <w:i/>
          <w:iCs/>
          <w:lang w:val="sk-SK"/>
        </w:rPr>
      </w:pPr>
    </w:p>
    <w:p w14:paraId="103E1F73" w14:textId="7966AC05" w:rsidR="00E92468" w:rsidRPr="00207678" w:rsidRDefault="00E92468" w:rsidP="005F46E2">
      <w:pPr>
        <w:jc w:val="center"/>
        <w:rPr>
          <w:rFonts w:ascii="Verdana" w:eastAsia="Arial" w:hAnsi="Verdana" w:cs="Arial"/>
          <w:b/>
          <w:bCs/>
          <w:lang w:val="sk-SK"/>
        </w:rPr>
      </w:pPr>
    </w:p>
    <w:p w14:paraId="5E0891C3" w14:textId="729BD632" w:rsidR="007745F0" w:rsidRPr="00207678" w:rsidRDefault="00AA7B2C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  <w:r w:rsidRPr="00207678">
        <w:rPr>
          <w:rFonts w:ascii="Verdana" w:hAnsi="Verdana"/>
          <w:i/>
          <w:noProof/>
          <w:sz w:val="22"/>
          <w:szCs w:val="22"/>
          <w:lang w:val="sk-SK" w:eastAsia="zh-TW"/>
        </w:rPr>
        <w:drawing>
          <wp:anchor distT="0" distB="0" distL="114300" distR="114300" simplePos="0" relativeHeight="251659264" behindDoc="0" locked="0" layoutInCell="1" allowOverlap="1" wp14:anchorId="01AA368B" wp14:editId="5F753818">
            <wp:simplePos x="0" y="0"/>
            <wp:positionH relativeFrom="page">
              <wp:align>center</wp:align>
            </wp:positionH>
            <wp:positionV relativeFrom="paragraph">
              <wp:posOffset>328930</wp:posOffset>
            </wp:positionV>
            <wp:extent cx="2045970" cy="2146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678">
        <w:rPr>
          <w:rFonts w:ascii="Verdana" w:hAnsi="Verdana"/>
          <w:i/>
          <w:noProof/>
          <w:sz w:val="22"/>
          <w:szCs w:val="22"/>
          <w:lang w:val="sk-SK" w:eastAsia="zh-TW"/>
        </w:rPr>
        <w:drawing>
          <wp:anchor distT="0" distB="0" distL="114300" distR="114300" simplePos="0" relativeHeight="251658240" behindDoc="0" locked="0" layoutInCell="1" allowOverlap="1" wp14:anchorId="3315BA5C" wp14:editId="09760911">
            <wp:simplePos x="0" y="0"/>
            <wp:positionH relativeFrom="column">
              <wp:posOffset>1362075</wp:posOffset>
            </wp:positionH>
            <wp:positionV relativeFrom="paragraph">
              <wp:posOffset>5080</wp:posOffset>
            </wp:positionV>
            <wp:extent cx="2400300" cy="231140"/>
            <wp:effectExtent l="0" t="0" r="0" b="0"/>
            <wp:wrapThrough wrapText="bothSides">
              <wp:wrapPolygon edited="0">
                <wp:start x="0" y="0"/>
                <wp:lineTo x="0" y="19582"/>
                <wp:lineTo x="21429" y="19582"/>
                <wp:lineTo x="21429" y="0"/>
                <wp:lineTo x="0" y="0"/>
              </wp:wrapPolygon>
            </wp:wrapThrough>
            <wp:docPr id="2" name="Picture 2" descr="C:\Users\Phil\AppData\Local\Microsoft\Windows\INetCache\Content.Word\EAGLE PRO AI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\AppData\Local\Microsoft\Windows\INetCache\Content.Word\EAGLE PRO AI - bla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56A15" w14:textId="26651E91" w:rsidR="008E580E" w:rsidRPr="00207678" w:rsidRDefault="008E580E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  <w:r w:rsidRPr="00207678">
        <w:rPr>
          <w:rFonts w:ascii="Verdana" w:hAnsi="Verdana"/>
          <w:i/>
          <w:sz w:val="22"/>
          <w:szCs w:val="22"/>
          <w:lang w:val="sk-SK"/>
        </w:rPr>
        <w:t>(</w:t>
      </w:r>
      <w:r w:rsidR="00076C25" w:rsidRPr="00207678">
        <w:rPr>
          <w:rFonts w:ascii="Verdana" w:hAnsi="Verdana"/>
          <w:i/>
          <w:sz w:val="22"/>
          <w:szCs w:val="22"/>
          <w:lang w:val="sk-SK"/>
        </w:rPr>
        <w:t>R15)</w:t>
      </w:r>
    </w:p>
    <w:p w14:paraId="73DDD8DB" w14:textId="77777777" w:rsidR="00DB2FD0" w:rsidRPr="00207678" w:rsidRDefault="00DB2FD0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639C414D" w14:textId="7D1AA2B8" w:rsidR="00FE4DD2" w:rsidRPr="00207678" w:rsidRDefault="00207678" w:rsidP="00DD3E3C">
      <w:pPr>
        <w:rPr>
          <w:rFonts w:ascii="Verdana" w:hAnsi="Verdana"/>
          <w:sz w:val="22"/>
          <w:szCs w:val="22"/>
          <w:lang w:val="sk-SK"/>
        </w:rPr>
      </w:pPr>
      <w:r w:rsidRPr="00207678">
        <w:rPr>
          <w:rFonts w:ascii="Verdana" w:hAnsi="Verdana"/>
          <w:b/>
          <w:sz w:val="22"/>
          <w:szCs w:val="22"/>
          <w:lang w:val="sk-SK"/>
        </w:rPr>
        <w:t xml:space="preserve">Bratislava 21. október </w:t>
      </w:r>
      <w:r w:rsidR="00DD3E3C" w:rsidRPr="00207678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8B37B7" w:rsidRPr="00207678">
        <w:rPr>
          <w:rFonts w:ascii="Verdana" w:hAnsi="Verdana"/>
          <w:b/>
          <w:sz w:val="22"/>
          <w:szCs w:val="22"/>
          <w:lang w:val="sk-SK"/>
        </w:rPr>
        <w:t>202</w:t>
      </w:r>
      <w:r w:rsidR="005F46E2" w:rsidRPr="00207678">
        <w:rPr>
          <w:rFonts w:ascii="Verdana" w:hAnsi="Verdana"/>
          <w:b/>
          <w:sz w:val="22"/>
          <w:szCs w:val="22"/>
          <w:lang w:val="sk-SK"/>
        </w:rPr>
        <w:t>1</w:t>
      </w:r>
      <w:r w:rsidR="00DB2FD0" w:rsidRPr="00207678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0777E0" w:rsidRPr="00207678">
        <w:rPr>
          <w:rFonts w:ascii="Verdana" w:hAnsi="Verdana"/>
          <w:sz w:val="22"/>
          <w:szCs w:val="22"/>
          <w:lang w:val="sk-SK"/>
        </w:rPr>
        <w:t>–</w:t>
      </w:r>
      <w:r w:rsidR="000209DF" w:rsidRPr="00207678">
        <w:rPr>
          <w:rFonts w:ascii="Verdana" w:hAnsi="Verdana"/>
          <w:sz w:val="22"/>
          <w:szCs w:val="22"/>
          <w:lang w:val="sk-SK"/>
        </w:rPr>
        <w:t xml:space="preserve"> </w:t>
      </w:r>
      <w:r w:rsidR="00FE4DD2" w:rsidRPr="00207678">
        <w:rPr>
          <w:rFonts w:ascii="Verdana" w:hAnsi="Verdana"/>
          <w:sz w:val="22"/>
          <w:szCs w:val="22"/>
          <w:lang w:val="sk-SK"/>
        </w:rPr>
        <w:t>Spoločnosť D-Link, svetový líder v oblasti sieťových technológií a konektivity,  predstavila svoj nový inteligentný router R15 EAGLE PRO AI AX1500. Novinka kombinuje najnovšiu technológiu Wi-Fi 6 s umelou inteligenciou a ponúka neuveriteľné pokrytie a rýchlosť Wi-Fi -</w:t>
      </w:r>
      <w:r w:rsidRPr="00207678">
        <w:rPr>
          <w:rFonts w:ascii="Verdana" w:hAnsi="Verdana"/>
          <w:sz w:val="22"/>
          <w:szCs w:val="22"/>
          <w:lang w:val="sk-SK"/>
        </w:rPr>
        <w:t xml:space="preserve"> sieť, ktorá</w:t>
      </w:r>
      <w:r w:rsidR="00FE4DD2" w:rsidRPr="00207678">
        <w:rPr>
          <w:rFonts w:ascii="Verdana" w:hAnsi="Verdana"/>
          <w:sz w:val="22"/>
          <w:szCs w:val="22"/>
          <w:lang w:val="sk-SK"/>
        </w:rPr>
        <w:t xml:space="preserve"> </w:t>
      </w:r>
      <w:r w:rsidRPr="00207678">
        <w:rPr>
          <w:rFonts w:ascii="Verdana" w:hAnsi="Verdana"/>
          <w:sz w:val="22"/>
          <w:szCs w:val="22"/>
          <w:lang w:val="sk-SK"/>
        </w:rPr>
        <w:t xml:space="preserve">sa </w:t>
      </w:r>
      <w:r w:rsidR="00FE4DD2" w:rsidRPr="00207678">
        <w:rPr>
          <w:rFonts w:ascii="Verdana" w:hAnsi="Verdana"/>
          <w:sz w:val="22"/>
          <w:szCs w:val="22"/>
          <w:lang w:val="sk-SK"/>
        </w:rPr>
        <w:t>neustále optimalizuj</w:t>
      </w:r>
      <w:r w:rsidRPr="00207678">
        <w:rPr>
          <w:rFonts w:ascii="Verdana" w:hAnsi="Verdana"/>
          <w:sz w:val="22"/>
          <w:szCs w:val="22"/>
          <w:lang w:val="sk-SK"/>
        </w:rPr>
        <w:t>e</w:t>
      </w:r>
      <w:r w:rsidR="00FE4DD2" w:rsidRPr="00207678">
        <w:rPr>
          <w:rFonts w:ascii="Verdana" w:hAnsi="Verdana"/>
          <w:sz w:val="22"/>
          <w:szCs w:val="22"/>
          <w:lang w:val="sk-SK"/>
        </w:rPr>
        <w:t xml:space="preserve"> a </w:t>
      </w:r>
      <w:r w:rsidRPr="00207678">
        <w:rPr>
          <w:rFonts w:ascii="Verdana" w:hAnsi="Verdana"/>
          <w:sz w:val="22"/>
          <w:szCs w:val="22"/>
          <w:lang w:val="sk-SK"/>
        </w:rPr>
        <w:t>vy</w:t>
      </w:r>
      <w:r w:rsidR="00FE4DD2" w:rsidRPr="00207678">
        <w:rPr>
          <w:rFonts w:ascii="Verdana" w:hAnsi="Verdana"/>
          <w:sz w:val="22"/>
          <w:szCs w:val="22"/>
          <w:lang w:val="sk-SK"/>
        </w:rPr>
        <w:t>lepšuj</w:t>
      </w:r>
      <w:r w:rsidRPr="00207678">
        <w:rPr>
          <w:rFonts w:ascii="Verdana" w:hAnsi="Verdana"/>
          <w:sz w:val="22"/>
          <w:szCs w:val="22"/>
          <w:lang w:val="sk-SK"/>
        </w:rPr>
        <w:t>e a</w:t>
      </w:r>
      <w:r w:rsidR="00FE4DD2" w:rsidRPr="00207678">
        <w:rPr>
          <w:rFonts w:ascii="Verdana" w:hAnsi="Verdana"/>
          <w:sz w:val="22"/>
          <w:szCs w:val="22"/>
          <w:lang w:val="sk-SK"/>
        </w:rPr>
        <w:t xml:space="preserve"> je </w:t>
      </w:r>
      <w:r w:rsidRPr="00207678">
        <w:rPr>
          <w:rFonts w:ascii="Verdana" w:hAnsi="Verdana"/>
          <w:sz w:val="22"/>
          <w:szCs w:val="22"/>
          <w:lang w:val="sk-SK"/>
        </w:rPr>
        <w:t xml:space="preserve">preto </w:t>
      </w:r>
      <w:r w:rsidR="00FE4DD2" w:rsidRPr="00207678">
        <w:rPr>
          <w:rFonts w:ascii="Verdana" w:hAnsi="Verdana"/>
          <w:sz w:val="22"/>
          <w:szCs w:val="22"/>
          <w:lang w:val="sk-SK"/>
        </w:rPr>
        <w:t>ideálna pre domácich používateľov</w:t>
      </w:r>
      <w:r w:rsidRPr="00207678">
        <w:rPr>
          <w:rFonts w:ascii="Verdana" w:hAnsi="Verdana"/>
          <w:sz w:val="22"/>
          <w:szCs w:val="22"/>
          <w:lang w:val="sk-SK"/>
        </w:rPr>
        <w:t xml:space="preserve">, </w:t>
      </w:r>
      <w:r w:rsidR="00FE4DD2" w:rsidRPr="00207678">
        <w:rPr>
          <w:rFonts w:ascii="Verdana" w:hAnsi="Verdana"/>
          <w:sz w:val="22"/>
          <w:szCs w:val="22"/>
          <w:lang w:val="sk-SK"/>
        </w:rPr>
        <w:t>a</w:t>
      </w:r>
      <w:r w:rsidRPr="00207678">
        <w:rPr>
          <w:rFonts w:ascii="Verdana" w:hAnsi="Verdana"/>
          <w:sz w:val="22"/>
          <w:szCs w:val="22"/>
          <w:lang w:val="sk-SK"/>
        </w:rPr>
        <w:t>j</w:t>
      </w:r>
      <w:r w:rsidR="00FE4DD2" w:rsidRPr="00207678">
        <w:rPr>
          <w:rFonts w:ascii="Verdana" w:hAnsi="Verdana"/>
          <w:sz w:val="22"/>
          <w:szCs w:val="22"/>
          <w:lang w:val="sk-SK"/>
        </w:rPr>
        <w:t xml:space="preserve"> malé kancelárie.</w:t>
      </w:r>
    </w:p>
    <w:p w14:paraId="6C040C26" w14:textId="7252F607" w:rsidR="00FE4DD2" w:rsidRPr="00207678" w:rsidRDefault="00FE4DD2" w:rsidP="00DD3E3C">
      <w:pPr>
        <w:rPr>
          <w:rFonts w:ascii="Verdana" w:hAnsi="Verdana"/>
          <w:sz w:val="22"/>
          <w:szCs w:val="22"/>
          <w:lang w:val="sk-SK"/>
        </w:rPr>
      </w:pPr>
    </w:p>
    <w:p w14:paraId="493F2FF3" w14:textId="19768346" w:rsidR="00207678" w:rsidRPr="00207678" w:rsidRDefault="00207678" w:rsidP="00DD3E3C">
      <w:pPr>
        <w:rPr>
          <w:rFonts w:ascii="Verdana" w:hAnsi="Verdana"/>
          <w:sz w:val="22"/>
          <w:lang w:val="sk-SK"/>
        </w:rPr>
      </w:pPr>
      <w:r w:rsidRPr="00207678">
        <w:rPr>
          <w:rFonts w:ascii="Verdana" w:hAnsi="Verdana"/>
          <w:sz w:val="22"/>
          <w:lang w:val="sk-SK"/>
        </w:rPr>
        <w:t xml:space="preserve">Inteligentný smerovač R15 EAGLE PRO AI AX1500 ponúka dvojpásmové bezdrôtové pripojenie rýchlosťou až 1 500 Mbps, </w:t>
      </w:r>
      <w:r>
        <w:rPr>
          <w:rFonts w:ascii="Verdana" w:hAnsi="Verdana"/>
          <w:sz w:val="22"/>
          <w:lang w:val="sk-SK"/>
        </w:rPr>
        <w:t xml:space="preserve">ktoré </w:t>
      </w:r>
      <w:r w:rsidRPr="00207678">
        <w:rPr>
          <w:rFonts w:ascii="Verdana" w:hAnsi="Verdana"/>
          <w:sz w:val="22"/>
          <w:lang w:val="sk-SK"/>
        </w:rPr>
        <w:t>poskytuje bleskurýchle Wi-Fi so zvýšeným dosahom, spoľahlivosťou a pokrytím až do 230 metrov štvorcových. To umožňuje užiť si Wi-Fi ako nikdy predtým a zároveň je to perfektné riešenie pre tých, čo vyžadujú stabilné Wi-Fi s minimálnymi interferenciami.</w:t>
      </w:r>
    </w:p>
    <w:p w14:paraId="04021B39" w14:textId="77777777" w:rsidR="00207678" w:rsidRPr="00207678" w:rsidRDefault="00207678" w:rsidP="00DD3E3C">
      <w:pPr>
        <w:rPr>
          <w:rFonts w:ascii="Verdana" w:hAnsi="Verdana"/>
          <w:sz w:val="22"/>
          <w:lang w:val="sk-SK"/>
        </w:rPr>
      </w:pPr>
    </w:p>
    <w:p w14:paraId="622BD220" w14:textId="77777777" w:rsidR="00977284" w:rsidRDefault="00977284" w:rsidP="00C076D1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lang w:val="sk-SK"/>
        </w:rPr>
      </w:pPr>
      <w:r>
        <w:rPr>
          <w:rFonts w:ascii="Verdana" w:hAnsi="Verdana"/>
          <w:sz w:val="22"/>
          <w:lang w:val="sk-SK"/>
        </w:rPr>
        <w:t xml:space="preserve">Smerovač </w:t>
      </w:r>
      <w:r w:rsidRPr="00977284">
        <w:rPr>
          <w:rFonts w:ascii="Verdana" w:hAnsi="Verdana"/>
          <w:sz w:val="22"/>
          <w:lang w:val="sk-SK"/>
        </w:rPr>
        <w:t>R15</w:t>
      </w:r>
      <w:r>
        <w:rPr>
          <w:rFonts w:ascii="Verdana" w:hAnsi="Verdana"/>
          <w:sz w:val="22"/>
          <w:lang w:val="sk-SK"/>
        </w:rPr>
        <w:t>, ktorý</w:t>
      </w:r>
      <w:r w:rsidRPr="00977284">
        <w:rPr>
          <w:rFonts w:ascii="Verdana" w:hAnsi="Verdana"/>
          <w:sz w:val="22"/>
          <w:lang w:val="sk-SK"/>
        </w:rPr>
        <w:t xml:space="preserve"> </w:t>
      </w:r>
      <w:r>
        <w:rPr>
          <w:rFonts w:ascii="Verdana" w:hAnsi="Verdana"/>
          <w:sz w:val="22"/>
          <w:lang w:val="sk-SK"/>
        </w:rPr>
        <w:t xml:space="preserve">v sebe </w:t>
      </w:r>
      <w:r w:rsidRPr="00977284">
        <w:rPr>
          <w:rFonts w:ascii="Verdana" w:hAnsi="Verdana"/>
          <w:sz w:val="22"/>
          <w:lang w:val="sk-SK"/>
        </w:rPr>
        <w:t xml:space="preserve">spája technológiu Wi-Fi 6 </w:t>
      </w:r>
      <w:r>
        <w:rPr>
          <w:rFonts w:ascii="Verdana" w:hAnsi="Verdana"/>
          <w:sz w:val="22"/>
          <w:lang w:val="sk-SK"/>
        </w:rPr>
        <w:t>s umelom inteligenciou (</w:t>
      </w:r>
      <w:r w:rsidRPr="00977284">
        <w:rPr>
          <w:rFonts w:ascii="Verdana" w:hAnsi="Verdana"/>
          <w:sz w:val="22"/>
          <w:lang w:val="sk-SK"/>
        </w:rPr>
        <w:t>AI</w:t>
      </w:r>
      <w:r>
        <w:rPr>
          <w:rFonts w:ascii="Verdana" w:hAnsi="Verdana"/>
          <w:sz w:val="22"/>
          <w:lang w:val="sk-SK"/>
        </w:rPr>
        <w:t xml:space="preserve">), </w:t>
      </w:r>
      <w:r w:rsidRPr="00977284">
        <w:rPr>
          <w:rFonts w:ascii="Verdana" w:hAnsi="Verdana"/>
          <w:sz w:val="22"/>
          <w:lang w:val="sk-SK"/>
        </w:rPr>
        <w:t xml:space="preserve">ponúka 1024 QAM, MU-MIMO a OFDMA na zvýšenie rýchlosti, dosahu a účinnosti siete. </w:t>
      </w:r>
    </w:p>
    <w:p w14:paraId="573C8EFA" w14:textId="77777777" w:rsidR="00977284" w:rsidRDefault="00977284" w:rsidP="00C076D1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lang w:val="sk-SK"/>
        </w:rPr>
      </w:pPr>
    </w:p>
    <w:p w14:paraId="78BBE06B" w14:textId="07CA54E5" w:rsidR="00076C25" w:rsidRPr="00207678" w:rsidRDefault="00977284" w:rsidP="00977284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Verdana" w:hAnsi="Verdana"/>
          <w:sz w:val="22"/>
          <w:lang w:val="sk-SK"/>
        </w:rPr>
      </w:pPr>
      <w:r w:rsidRPr="00977284">
        <w:rPr>
          <w:rFonts w:ascii="Verdana" w:hAnsi="Verdana"/>
          <w:sz w:val="22"/>
          <w:lang w:val="sk-SK"/>
        </w:rPr>
        <w:t xml:space="preserve">Vstavaný </w:t>
      </w:r>
      <w:r w:rsidRPr="00977284">
        <w:rPr>
          <w:rFonts w:ascii="Verdana" w:hAnsi="Verdana"/>
          <w:b/>
          <w:bCs/>
          <w:sz w:val="22"/>
          <w:lang w:val="sk-SK"/>
        </w:rPr>
        <w:t xml:space="preserve">AI Wi-Fi </w:t>
      </w:r>
      <w:proofErr w:type="spellStart"/>
      <w:r w:rsidRPr="00977284">
        <w:rPr>
          <w:rFonts w:ascii="Verdana" w:hAnsi="Verdana"/>
          <w:b/>
          <w:bCs/>
          <w:sz w:val="22"/>
          <w:lang w:val="sk-SK"/>
        </w:rPr>
        <w:t>Optimi</w:t>
      </w:r>
      <w:r>
        <w:rPr>
          <w:rFonts w:ascii="Verdana" w:hAnsi="Verdana"/>
          <w:b/>
          <w:bCs/>
          <w:sz w:val="22"/>
          <w:lang w:val="sk-SK"/>
        </w:rPr>
        <w:t>s</w:t>
      </w:r>
      <w:r w:rsidRPr="00977284">
        <w:rPr>
          <w:rFonts w:ascii="Verdana" w:hAnsi="Verdana"/>
          <w:b/>
          <w:bCs/>
          <w:sz w:val="22"/>
          <w:lang w:val="sk-SK"/>
        </w:rPr>
        <w:t>er</w:t>
      </w:r>
      <w:proofErr w:type="spellEnd"/>
      <w:r w:rsidRPr="00977284">
        <w:rPr>
          <w:rFonts w:ascii="Verdana" w:hAnsi="Verdana"/>
          <w:sz w:val="22"/>
          <w:lang w:val="sk-SK"/>
        </w:rPr>
        <w:t xml:space="preserve"> nepretržite </w:t>
      </w:r>
      <w:r>
        <w:rPr>
          <w:rFonts w:ascii="Verdana" w:hAnsi="Verdana"/>
          <w:sz w:val="22"/>
          <w:lang w:val="sk-SK"/>
        </w:rPr>
        <w:t xml:space="preserve">monitoruje </w:t>
      </w:r>
      <w:r w:rsidR="00886CF5">
        <w:rPr>
          <w:rFonts w:ascii="Verdana" w:hAnsi="Verdana"/>
          <w:sz w:val="22"/>
          <w:lang w:val="sk-SK"/>
        </w:rPr>
        <w:t xml:space="preserve">komunikačné </w:t>
      </w:r>
      <w:r w:rsidRPr="00977284">
        <w:rPr>
          <w:rFonts w:ascii="Verdana" w:hAnsi="Verdana"/>
          <w:sz w:val="22"/>
          <w:lang w:val="sk-SK"/>
        </w:rPr>
        <w:t>kanál</w:t>
      </w:r>
      <w:r>
        <w:rPr>
          <w:rFonts w:ascii="Verdana" w:hAnsi="Verdana"/>
          <w:sz w:val="22"/>
          <w:lang w:val="sk-SK"/>
        </w:rPr>
        <w:t>y</w:t>
      </w:r>
      <w:r w:rsidRPr="00977284">
        <w:rPr>
          <w:rFonts w:ascii="Verdana" w:hAnsi="Verdana"/>
          <w:sz w:val="22"/>
          <w:lang w:val="sk-SK"/>
        </w:rPr>
        <w:t xml:space="preserve"> </w:t>
      </w:r>
      <w:r>
        <w:rPr>
          <w:rFonts w:ascii="Verdana" w:hAnsi="Verdana"/>
          <w:sz w:val="22"/>
          <w:lang w:val="sk-SK"/>
        </w:rPr>
        <w:t xml:space="preserve">pre zabezpečenie </w:t>
      </w:r>
      <w:r w:rsidRPr="00977284">
        <w:rPr>
          <w:rFonts w:ascii="Verdana" w:hAnsi="Verdana"/>
          <w:sz w:val="22"/>
          <w:lang w:val="sk-SK"/>
        </w:rPr>
        <w:t xml:space="preserve">Wi-Fi s najmenším rušením, aby </w:t>
      </w:r>
      <w:r w:rsidR="00886CF5">
        <w:rPr>
          <w:rFonts w:ascii="Verdana" w:hAnsi="Verdana"/>
          <w:sz w:val="22"/>
          <w:lang w:val="sk-SK"/>
        </w:rPr>
        <w:t xml:space="preserve">bolo pripojenie </w:t>
      </w:r>
      <w:r w:rsidR="00886CF5" w:rsidRPr="00977284">
        <w:rPr>
          <w:rFonts w:ascii="Verdana" w:hAnsi="Verdana"/>
          <w:sz w:val="22"/>
          <w:lang w:val="sk-SK"/>
        </w:rPr>
        <w:t xml:space="preserve">vždy </w:t>
      </w:r>
      <w:r w:rsidR="00886CF5">
        <w:rPr>
          <w:rFonts w:ascii="Verdana" w:hAnsi="Verdana"/>
          <w:sz w:val="22"/>
          <w:lang w:val="sk-SK"/>
        </w:rPr>
        <w:t xml:space="preserve">čo </w:t>
      </w:r>
      <w:r w:rsidRPr="00977284">
        <w:rPr>
          <w:rFonts w:ascii="Verdana" w:hAnsi="Verdana"/>
          <w:sz w:val="22"/>
          <w:lang w:val="sk-SK"/>
        </w:rPr>
        <w:t xml:space="preserve">najlepšie. </w:t>
      </w:r>
      <w:r w:rsidR="00886CF5">
        <w:rPr>
          <w:rFonts w:ascii="Verdana" w:hAnsi="Verdana"/>
          <w:sz w:val="22"/>
          <w:lang w:val="sk-SK"/>
        </w:rPr>
        <w:t>Z</w:t>
      </w:r>
      <w:r w:rsidR="00886CF5" w:rsidRPr="00977284">
        <w:rPr>
          <w:rFonts w:ascii="Verdana" w:hAnsi="Verdana"/>
          <w:sz w:val="22"/>
          <w:lang w:val="sk-SK"/>
        </w:rPr>
        <w:t xml:space="preserve">ároveň </w:t>
      </w:r>
      <w:r w:rsidRPr="00977284">
        <w:rPr>
          <w:rFonts w:ascii="Verdana" w:hAnsi="Verdana"/>
          <w:b/>
          <w:bCs/>
          <w:sz w:val="22"/>
          <w:lang w:val="sk-SK"/>
        </w:rPr>
        <w:t xml:space="preserve">AI </w:t>
      </w:r>
      <w:proofErr w:type="spellStart"/>
      <w:r w:rsidRPr="00977284">
        <w:rPr>
          <w:rFonts w:ascii="Verdana" w:hAnsi="Verdana"/>
          <w:b/>
          <w:bCs/>
          <w:sz w:val="22"/>
          <w:lang w:val="sk-SK"/>
        </w:rPr>
        <w:t>Traffic</w:t>
      </w:r>
      <w:proofErr w:type="spellEnd"/>
      <w:r w:rsidRPr="00977284">
        <w:rPr>
          <w:rFonts w:ascii="Verdana" w:hAnsi="Verdana"/>
          <w:b/>
          <w:bCs/>
          <w:sz w:val="22"/>
          <w:lang w:val="sk-SK"/>
        </w:rPr>
        <w:t xml:space="preserve"> </w:t>
      </w:r>
      <w:proofErr w:type="spellStart"/>
      <w:r w:rsidRPr="00977284">
        <w:rPr>
          <w:rFonts w:ascii="Verdana" w:hAnsi="Verdana"/>
          <w:b/>
          <w:bCs/>
          <w:sz w:val="22"/>
          <w:lang w:val="sk-SK"/>
        </w:rPr>
        <w:t>Optimi</w:t>
      </w:r>
      <w:r>
        <w:rPr>
          <w:rFonts w:ascii="Verdana" w:hAnsi="Verdana"/>
          <w:b/>
          <w:bCs/>
          <w:sz w:val="22"/>
          <w:lang w:val="sk-SK"/>
        </w:rPr>
        <w:t>s</w:t>
      </w:r>
      <w:r w:rsidRPr="00977284">
        <w:rPr>
          <w:rFonts w:ascii="Verdana" w:hAnsi="Verdana"/>
          <w:b/>
          <w:bCs/>
          <w:sz w:val="22"/>
          <w:lang w:val="sk-SK"/>
        </w:rPr>
        <w:t>er</w:t>
      </w:r>
      <w:proofErr w:type="spellEnd"/>
      <w:r w:rsidRPr="00977284">
        <w:rPr>
          <w:rFonts w:ascii="Verdana" w:hAnsi="Verdana"/>
          <w:sz w:val="22"/>
          <w:lang w:val="sk-SK"/>
        </w:rPr>
        <w:t xml:space="preserve"> uprednostňuje najdôležitejšie </w:t>
      </w:r>
      <w:r>
        <w:rPr>
          <w:rFonts w:ascii="Verdana" w:hAnsi="Verdana"/>
          <w:sz w:val="22"/>
          <w:lang w:val="sk-SK"/>
        </w:rPr>
        <w:t>úlohy vy</w:t>
      </w:r>
      <w:r w:rsidRPr="00977284">
        <w:rPr>
          <w:rFonts w:ascii="Verdana" w:hAnsi="Verdana"/>
          <w:sz w:val="22"/>
          <w:lang w:val="sk-SK"/>
        </w:rPr>
        <w:t>užíva</w:t>
      </w:r>
      <w:r>
        <w:rPr>
          <w:rFonts w:ascii="Verdana" w:hAnsi="Verdana"/>
          <w:sz w:val="22"/>
          <w:lang w:val="sk-SK"/>
        </w:rPr>
        <w:t xml:space="preserve">júce </w:t>
      </w:r>
      <w:r w:rsidRPr="00977284">
        <w:rPr>
          <w:rFonts w:ascii="Verdana" w:hAnsi="Verdana"/>
          <w:sz w:val="22"/>
          <w:lang w:val="sk-SK"/>
        </w:rPr>
        <w:t>internet pre optim</w:t>
      </w:r>
      <w:r w:rsidR="00886CF5">
        <w:rPr>
          <w:rFonts w:ascii="Verdana" w:hAnsi="Verdana"/>
          <w:sz w:val="22"/>
          <w:lang w:val="sk-SK"/>
        </w:rPr>
        <w:t>a</w:t>
      </w:r>
      <w:r w:rsidRPr="00977284">
        <w:rPr>
          <w:rFonts w:ascii="Verdana" w:hAnsi="Verdana"/>
          <w:sz w:val="22"/>
          <w:lang w:val="sk-SK"/>
        </w:rPr>
        <w:t>l</w:t>
      </w:r>
      <w:r w:rsidR="00886CF5">
        <w:rPr>
          <w:rFonts w:ascii="Verdana" w:hAnsi="Verdana"/>
          <w:sz w:val="22"/>
          <w:lang w:val="sk-SK"/>
        </w:rPr>
        <w:t xml:space="preserve">izované </w:t>
      </w:r>
      <w:r w:rsidRPr="00977284">
        <w:rPr>
          <w:rFonts w:ascii="Verdana" w:hAnsi="Verdana"/>
          <w:sz w:val="22"/>
          <w:lang w:val="sk-SK"/>
        </w:rPr>
        <w:t>online zážitky a</w:t>
      </w:r>
      <w:r w:rsidR="00886CF5">
        <w:rPr>
          <w:rFonts w:ascii="Verdana" w:hAnsi="Verdana"/>
          <w:sz w:val="22"/>
          <w:lang w:val="sk-SK"/>
        </w:rPr>
        <w:t xml:space="preserve"> najlepšiu </w:t>
      </w:r>
      <w:r w:rsidRPr="00977284">
        <w:rPr>
          <w:rFonts w:ascii="Verdana" w:hAnsi="Verdana"/>
          <w:sz w:val="22"/>
          <w:lang w:val="sk-SK"/>
        </w:rPr>
        <w:t>stabilitu</w:t>
      </w:r>
      <w:r>
        <w:rPr>
          <w:rFonts w:ascii="Verdana" w:hAnsi="Verdana"/>
          <w:sz w:val="22"/>
          <w:lang w:val="sk-SK"/>
        </w:rPr>
        <w:t xml:space="preserve"> pripojenia</w:t>
      </w:r>
      <w:r w:rsidRPr="00977284">
        <w:rPr>
          <w:rFonts w:ascii="Verdana" w:hAnsi="Verdana"/>
          <w:sz w:val="22"/>
          <w:lang w:val="sk-SK"/>
        </w:rPr>
        <w:t>.</w:t>
      </w:r>
      <w:r w:rsidR="00886CF5">
        <w:rPr>
          <w:rFonts w:ascii="Verdana" w:hAnsi="Verdana"/>
          <w:sz w:val="22"/>
          <w:lang w:val="sk-SK"/>
        </w:rPr>
        <w:t xml:space="preserve"> Funkcia</w:t>
      </w:r>
      <w:r w:rsidRPr="00977284">
        <w:rPr>
          <w:rFonts w:ascii="Verdana" w:hAnsi="Verdana"/>
          <w:sz w:val="22"/>
          <w:lang w:val="sk-SK"/>
        </w:rPr>
        <w:t xml:space="preserve"> </w:t>
      </w:r>
      <w:r w:rsidRPr="00977284">
        <w:rPr>
          <w:rFonts w:ascii="Verdana" w:hAnsi="Verdana"/>
          <w:b/>
          <w:bCs/>
          <w:sz w:val="22"/>
          <w:lang w:val="sk-SK"/>
        </w:rPr>
        <w:t xml:space="preserve">AI </w:t>
      </w:r>
      <w:proofErr w:type="spellStart"/>
      <w:r w:rsidRPr="00977284">
        <w:rPr>
          <w:rFonts w:ascii="Verdana" w:hAnsi="Verdana"/>
          <w:b/>
          <w:bCs/>
          <w:sz w:val="22"/>
          <w:lang w:val="sk-SK"/>
        </w:rPr>
        <w:t>Parental</w:t>
      </w:r>
      <w:proofErr w:type="spellEnd"/>
      <w:r w:rsidRPr="00977284">
        <w:rPr>
          <w:rFonts w:ascii="Verdana" w:hAnsi="Verdana"/>
          <w:b/>
          <w:bCs/>
          <w:sz w:val="22"/>
          <w:lang w:val="sk-SK"/>
        </w:rPr>
        <w:t xml:space="preserve"> </w:t>
      </w:r>
      <w:proofErr w:type="spellStart"/>
      <w:r w:rsidRPr="00977284">
        <w:rPr>
          <w:rFonts w:ascii="Verdana" w:hAnsi="Verdana"/>
          <w:b/>
          <w:bCs/>
          <w:sz w:val="22"/>
          <w:lang w:val="sk-SK"/>
        </w:rPr>
        <w:t>Control</w:t>
      </w:r>
      <w:proofErr w:type="spellEnd"/>
      <w:r w:rsidRPr="00977284">
        <w:rPr>
          <w:rFonts w:ascii="Verdana" w:hAnsi="Verdana"/>
          <w:sz w:val="22"/>
          <w:lang w:val="sk-SK"/>
        </w:rPr>
        <w:t xml:space="preserve"> ponúka </w:t>
      </w:r>
      <w:r>
        <w:rPr>
          <w:rFonts w:ascii="Verdana" w:hAnsi="Verdana"/>
          <w:sz w:val="22"/>
          <w:lang w:val="sk-SK"/>
        </w:rPr>
        <w:t>po</w:t>
      </w:r>
      <w:r w:rsidRPr="00977284">
        <w:rPr>
          <w:rFonts w:ascii="Verdana" w:hAnsi="Verdana"/>
          <w:sz w:val="22"/>
          <w:lang w:val="sk-SK"/>
        </w:rPr>
        <w:t>užívateľom flexibil</w:t>
      </w:r>
      <w:r w:rsidR="00886CF5">
        <w:rPr>
          <w:rFonts w:ascii="Verdana" w:hAnsi="Verdana"/>
          <w:sz w:val="22"/>
          <w:lang w:val="sk-SK"/>
        </w:rPr>
        <w:t xml:space="preserve">nú </w:t>
      </w:r>
      <w:r w:rsidRPr="00977284">
        <w:rPr>
          <w:rFonts w:ascii="Verdana" w:hAnsi="Verdana"/>
          <w:sz w:val="22"/>
          <w:lang w:val="sk-SK"/>
        </w:rPr>
        <w:t xml:space="preserve">kontrolu nad online aktivitami </w:t>
      </w:r>
      <w:r>
        <w:rPr>
          <w:rFonts w:ascii="Verdana" w:hAnsi="Verdana"/>
          <w:sz w:val="22"/>
          <w:lang w:val="sk-SK"/>
        </w:rPr>
        <w:t xml:space="preserve">ich </w:t>
      </w:r>
      <w:r w:rsidRPr="00977284">
        <w:rPr>
          <w:rFonts w:ascii="Verdana" w:hAnsi="Verdana"/>
          <w:sz w:val="22"/>
          <w:lang w:val="sk-SK"/>
        </w:rPr>
        <w:t xml:space="preserve">detí </w:t>
      </w:r>
      <w:r w:rsidR="00886CF5">
        <w:rPr>
          <w:rFonts w:ascii="Verdana" w:hAnsi="Verdana"/>
          <w:sz w:val="22"/>
          <w:lang w:val="sk-SK"/>
        </w:rPr>
        <w:t xml:space="preserve">– </w:t>
      </w:r>
      <w:r w:rsidRPr="00977284">
        <w:rPr>
          <w:rFonts w:ascii="Verdana" w:hAnsi="Verdana"/>
          <w:sz w:val="22"/>
          <w:lang w:val="sk-SK"/>
        </w:rPr>
        <w:t>bezpečnos</w:t>
      </w:r>
      <w:r w:rsidR="00886CF5">
        <w:rPr>
          <w:rFonts w:ascii="Verdana" w:hAnsi="Verdana"/>
          <w:sz w:val="22"/>
          <w:lang w:val="sk-SK"/>
        </w:rPr>
        <w:t>ť</w:t>
      </w:r>
      <w:r w:rsidRPr="00977284">
        <w:rPr>
          <w:rFonts w:ascii="Verdana" w:hAnsi="Verdana"/>
          <w:sz w:val="22"/>
          <w:lang w:val="sk-SK"/>
        </w:rPr>
        <w:t xml:space="preserve"> </w:t>
      </w:r>
      <w:r>
        <w:rPr>
          <w:rFonts w:ascii="Verdana" w:hAnsi="Verdana"/>
          <w:sz w:val="22"/>
          <w:lang w:val="sk-SK"/>
        </w:rPr>
        <w:t xml:space="preserve">na sieti </w:t>
      </w:r>
      <w:r w:rsidRPr="00977284">
        <w:rPr>
          <w:rFonts w:ascii="Verdana" w:hAnsi="Verdana"/>
          <w:sz w:val="22"/>
          <w:lang w:val="sk-SK"/>
        </w:rPr>
        <w:t>je vždy prioritou.</w:t>
      </w:r>
      <w:r w:rsidR="007E4646" w:rsidRPr="00207678">
        <w:rPr>
          <w:rFonts w:ascii="Verdana" w:hAnsi="Verdana" w:cs="Verdana"/>
          <w:color w:val="000000"/>
          <w:sz w:val="22"/>
          <w:szCs w:val="22"/>
          <w:lang w:val="sk-SK"/>
        </w:rPr>
        <w:t xml:space="preserve"> </w:t>
      </w:r>
    </w:p>
    <w:p w14:paraId="14F8EF23" w14:textId="2CFAD17B" w:rsidR="0045173B" w:rsidRPr="00207678" w:rsidRDefault="0045173B" w:rsidP="0045173B">
      <w:pPr>
        <w:rPr>
          <w:rFonts w:ascii="Verdana" w:hAnsi="Verdana" w:cs="Verdana"/>
          <w:color w:val="000000"/>
          <w:sz w:val="22"/>
          <w:szCs w:val="22"/>
          <w:lang w:val="sk-SK"/>
        </w:rPr>
      </w:pPr>
    </w:p>
    <w:p w14:paraId="6D0E3BCB" w14:textId="4B9DFD6A" w:rsidR="00D26016" w:rsidRDefault="00977284" w:rsidP="0045173B">
      <w:pPr>
        <w:rPr>
          <w:rFonts w:ascii="Verdana" w:hAnsi="Verdana" w:cs="Verdana"/>
          <w:color w:val="000000"/>
          <w:sz w:val="22"/>
          <w:szCs w:val="22"/>
          <w:lang w:val="sk-SK"/>
        </w:rPr>
      </w:pP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lastRenderedPageBreak/>
        <w:t xml:space="preserve">Nový router sa 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 xml:space="preserve">veľmi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ľahko nastavuje a 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>manažuje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. </w:t>
      </w:r>
      <w:r>
        <w:rPr>
          <w:rFonts w:ascii="Verdana" w:hAnsi="Verdana" w:cs="Verdana"/>
          <w:color w:val="000000"/>
          <w:sz w:val="22"/>
          <w:szCs w:val="22"/>
          <w:lang w:val="sk-SK"/>
        </w:rPr>
        <w:t xml:space="preserve">V prípade potreby môžete dosah svojej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Wi-Fi </w:t>
      </w:r>
      <w:r>
        <w:rPr>
          <w:rFonts w:ascii="Verdana" w:hAnsi="Verdana" w:cs="Verdana"/>
          <w:color w:val="000000"/>
          <w:sz w:val="22"/>
          <w:szCs w:val="22"/>
          <w:lang w:val="sk-SK"/>
        </w:rPr>
        <w:t xml:space="preserve">siete ešte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>predĺž</w:t>
      </w:r>
      <w:r>
        <w:rPr>
          <w:rFonts w:ascii="Verdana" w:hAnsi="Verdana" w:cs="Verdana"/>
          <w:color w:val="000000"/>
          <w:sz w:val="22"/>
          <w:szCs w:val="22"/>
          <w:lang w:val="sk-SK"/>
        </w:rPr>
        <w:t xml:space="preserve">iť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pomocou EAGLE PRO AI </w:t>
      </w:r>
      <w:proofErr w:type="spellStart"/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>Mesh</w:t>
      </w:r>
      <w:proofErr w:type="spellEnd"/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  <w:lang w:val="sk-SK"/>
        </w:rPr>
        <w:t>extendéru</w:t>
      </w:r>
      <w:proofErr w:type="spellEnd"/>
      <w:r>
        <w:rPr>
          <w:rFonts w:ascii="Verdana" w:hAnsi="Verdana" w:cs="Verdana"/>
          <w:color w:val="000000"/>
          <w:sz w:val="22"/>
          <w:szCs w:val="22"/>
          <w:lang w:val="sk-SK"/>
        </w:rPr>
        <w:t xml:space="preserve">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(E15) alebo 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 xml:space="preserve">prídavných </w:t>
      </w:r>
      <w:proofErr w:type="spellStart"/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>Mesh</w:t>
      </w:r>
      <w:proofErr w:type="spellEnd"/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 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>s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>yst</w:t>
      </w:r>
      <w:r>
        <w:rPr>
          <w:rFonts w:ascii="Verdana" w:hAnsi="Verdana" w:cs="Verdana"/>
          <w:color w:val="000000"/>
          <w:sz w:val="22"/>
          <w:szCs w:val="22"/>
          <w:lang w:val="sk-SK"/>
        </w:rPr>
        <w:t xml:space="preserve">émov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(M15-2 a M15-3), </w:t>
      </w:r>
      <w:r>
        <w:rPr>
          <w:rFonts w:ascii="Verdana" w:hAnsi="Verdana" w:cs="Verdana"/>
          <w:color w:val="000000"/>
          <w:sz w:val="22"/>
          <w:szCs w:val="22"/>
          <w:lang w:val="sk-SK"/>
        </w:rPr>
        <w:t xml:space="preserve">ktoré budú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>dostupn</w:t>
      </w:r>
      <w:r>
        <w:rPr>
          <w:rFonts w:ascii="Verdana" w:hAnsi="Verdana" w:cs="Verdana"/>
          <w:color w:val="000000"/>
          <w:sz w:val="22"/>
          <w:szCs w:val="22"/>
          <w:lang w:val="sk-SK"/>
        </w:rPr>
        <w:t>é neskôr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 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>v tomto roku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. 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>Všetky zariadenia sú v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>ybaven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 xml:space="preserve">é funkciou </w:t>
      </w:r>
      <w:r w:rsidRPr="00977284">
        <w:rPr>
          <w:rFonts w:ascii="Verdana" w:hAnsi="Verdana" w:cs="Verdana"/>
          <w:b/>
          <w:bCs/>
          <w:color w:val="000000"/>
          <w:sz w:val="22"/>
          <w:szCs w:val="22"/>
          <w:lang w:val="sk-SK"/>
        </w:rPr>
        <w:t xml:space="preserve">AI </w:t>
      </w:r>
      <w:proofErr w:type="spellStart"/>
      <w:r w:rsidRPr="00977284">
        <w:rPr>
          <w:rFonts w:ascii="Verdana" w:hAnsi="Verdana" w:cs="Verdana"/>
          <w:b/>
          <w:bCs/>
          <w:color w:val="000000"/>
          <w:sz w:val="22"/>
          <w:szCs w:val="22"/>
          <w:lang w:val="sk-SK"/>
        </w:rPr>
        <w:t>Mesh</w:t>
      </w:r>
      <w:proofErr w:type="spellEnd"/>
      <w:r w:rsidRPr="00977284">
        <w:rPr>
          <w:rFonts w:ascii="Verdana" w:hAnsi="Verdana" w:cs="Verdan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Pr="00977284">
        <w:rPr>
          <w:rFonts w:ascii="Verdana" w:hAnsi="Verdana" w:cs="Verdana"/>
          <w:b/>
          <w:bCs/>
          <w:color w:val="000000"/>
          <w:sz w:val="22"/>
          <w:szCs w:val="22"/>
          <w:lang w:val="sk-SK"/>
        </w:rPr>
        <w:t>Optimi</w:t>
      </w:r>
      <w:r>
        <w:rPr>
          <w:rFonts w:ascii="Verdana" w:hAnsi="Verdana" w:cs="Verdana"/>
          <w:b/>
          <w:bCs/>
          <w:color w:val="000000"/>
          <w:sz w:val="22"/>
          <w:szCs w:val="22"/>
          <w:lang w:val="sk-SK"/>
        </w:rPr>
        <w:t>s</w:t>
      </w:r>
      <w:r w:rsidRPr="00977284">
        <w:rPr>
          <w:rFonts w:ascii="Verdana" w:hAnsi="Verdana" w:cs="Verdana"/>
          <w:b/>
          <w:bCs/>
          <w:color w:val="000000"/>
          <w:sz w:val="22"/>
          <w:szCs w:val="22"/>
          <w:lang w:val="sk-SK"/>
        </w:rPr>
        <w:t>er</w:t>
      </w:r>
      <w:proofErr w:type="spellEnd"/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>, ktor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>á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zaisťuje silné spojenie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medzi </w:t>
      </w:r>
      <w:r w:rsidR="00886CF5">
        <w:rPr>
          <w:rFonts w:ascii="Verdana" w:hAnsi="Verdana" w:cs="Verdana"/>
          <w:color w:val="000000"/>
          <w:sz w:val="22"/>
          <w:szCs w:val="22"/>
          <w:lang w:val="sk-SK"/>
        </w:rPr>
        <w:t xml:space="preserve">sieťovými </w:t>
      </w:r>
      <w:r w:rsidRPr="00977284">
        <w:rPr>
          <w:rFonts w:ascii="Verdana" w:hAnsi="Verdana" w:cs="Verdana"/>
          <w:color w:val="000000"/>
          <w:sz w:val="22"/>
          <w:szCs w:val="22"/>
          <w:lang w:val="sk-SK"/>
        </w:rPr>
        <w:t xml:space="preserve">uzlami </w:t>
      </w:r>
      <w:r w:rsidR="00964FB6" w:rsidRPr="00964FB6">
        <w:rPr>
          <w:rFonts w:ascii="Verdana" w:hAnsi="Verdana" w:cs="Verdana"/>
          <w:color w:val="000000"/>
          <w:sz w:val="22"/>
          <w:szCs w:val="22"/>
          <w:lang w:val="sk-SK"/>
        </w:rPr>
        <w:t xml:space="preserve">a unikátna </w:t>
      </w:r>
      <w:r w:rsidR="00964FB6">
        <w:rPr>
          <w:rFonts w:ascii="Verdana" w:hAnsi="Verdana" w:cs="Verdana"/>
          <w:color w:val="000000"/>
          <w:sz w:val="22"/>
          <w:szCs w:val="22"/>
          <w:lang w:val="sk-SK"/>
        </w:rPr>
        <w:t xml:space="preserve">AI </w:t>
      </w:r>
      <w:r w:rsidR="00964FB6" w:rsidRPr="00964FB6">
        <w:rPr>
          <w:rFonts w:ascii="Verdana" w:hAnsi="Verdana" w:cs="Verdana"/>
          <w:color w:val="000000"/>
          <w:sz w:val="22"/>
          <w:szCs w:val="22"/>
          <w:lang w:val="sk-SK"/>
        </w:rPr>
        <w:t>technológia tvarovania lúča</w:t>
      </w:r>
      <w:r w:rsidR="00964FB6">
        <w:rPr>
          <w:rFonts w:ascii="Verdana" w:hAnsi="Verdana" w:cs="Verdana"/>
          <w:color w:val="000000"/>
          <w:sz w:val="22"/>
          <w:szCs w:val="22"/>
          <w:lang w:val="sk-SK"/>
        </w:rPr>
        <w:t>, ktorá</w:t>
      </w:r>
      <w:r w:rsidR="00964FB6" w:rsidRPr="00964FB6">
        <w:rPr>
          <w:rFonts w:ascii="Verdana" w:hAnsi="Verdana" w:cs="Verdana"/>
          <w:color w:val="000000"/>
          <w:sz w:val="22"/>
          <w:szCs w:val="22"/>
          <w:lang w:val="sk-SK"/>
        </w:rPr>
        <w:t xml:space="preserve"> zaisťuje </w:t>
      </w:r>
      <w:r w:rsidR="00964FB6" w:rsidRPr="00977284">
        <w:rPr>
          <w:rFonts w:ascii="Verdana" w:hAnsi="Verdana" w:cs="Verdana"/>
          <w:color w:val="000000"/>
          <w:sz w:val="22"/>
          <w:szCs w:val="22"/>
          <w:lang w:val="sk-SK"/>
        </w:rPr>
        <w:t>bezproblémové a spoľahlivé Wi-Fi</w:t>
      </w:r>
      <w:r w:rsidR="00964FB6" w:rsidRPr="00964FB6">
        <w:rPr>
          <w:rFonts w:ascii="Verdana" w:hAnsi="Verdana" w:cs="Verdana"/>
          <w:color w:val="000000"/>
          <w:sz w:val="22"/>
          <w:szCs w:val="22"/>
          <w:lang w:val="sk-SK"/>
        </w:rPr>
        <w:t xml:space="preserve"> pripojenie. </w:t>
      </w:r>
      <w:r w:rsidR="00964FB6">
        <w:rPr>
          <w:rFonts w:ascii="Verdana" w:hAnsi="Verdana" w:cs="Verdana"/>
          <w:color w:val="000000"/>
          <w:sz w:val="22"/>
          <w:szCs w:val="22"/>
          <w:lang w:val="sk-SK"/>
        </w:rPr>
        <w:br/>
      </w:r>
      <w:r w:rsidR="00964FB6">
        <w:rPr>
          <w:rFonts w:ascii="Verdana" w:hAnsi="Verdana" w:cs="Verdana"/>
          <w:color w:val="000000"/>
          <w:sz w:val="22"/>
          <w:szCs w:val="22"/>
          <w:lang w:val="sk-SK"/>
        </w:rPr>
        <w:br/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Správa vašej Wi-Fi nebola nikdy jednoduchšia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vďaka 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>integrovan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ému pomocníkovi </w:t>
      </w:r>
      <w:r w:rsidR="00F80661" w:rsidRPr="00207678">
        <w:rPr>
          <w:rFonts w:ascii="Verdana" w:hAnsi="Verdana" w:cs="Verdana"/>
          <w:b/>
          <w:color w:val="000000"/>
          <w:sz w:val="22"/>
          <w:szCs w:val="22"/>
          <w:lang w:val="sk-SK"/>
        </w:rPr>
        <w:t xml:space="preserve">AI </w:t>
      </w:r>
      <w:proofErr w:type="spellStart"/>
      <w:r w:rsidR="00F80661" w:rsidRPr="00207678">
        <w:rPr>
          <w:rFonts w:ascii="Verdana" w:hAnsi="Verdana" w:cs="Verdana"/>
          <w:b/>
          <w:color w:val="000000"/>
          <w:sz w:val="22"/>
          <w:szCs w:val="22"/>
          <w:lang w:val="sk-SK"/>
        </w:rPr>
        <w:t>Assistant</w:t>
      </w:r>
      <w:proofErr w:type="spellEnd"/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.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>Ten neustále diagnostikuj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e sieť a monitoruje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>vy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>už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ívanie 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dát,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>následne po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siela odporúčania a týždenné správy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>prostredníctvom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 aplikácie EAGLE PRO AI. R15 je kompatibilný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aj 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>s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 hlasovými asistentmi 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Google a Amazon Alexa, čo používateľom umožňuje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>ľahko a pohodlne vy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užívať správu siete 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 xml:space="preserve">pomocou 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>hlasov</w:t>
      </w:r>
      <w:r w:rsidR="00F80661">
        <w:rPr>
          <w:rFonts w:ascii="Verdana" w:hAnsi="Verdana" w:cs="Verdana"/>
          <w:color w:val="000000"/>
          <w:sz w:val="22"/>
          <w:szCs w:val="22"/>
          <w:lang w:val="sk-SK"/>
        </w:rPr>
        <w:t>ých príkazov</w:t>
      </w:r>
      <w:r w:rsidR="00F80661" w:rsidRPr="00F80661">
        <w:rPr>
          <w:rFonts w:ascii="Verdana" w:hAnsi="Verdana" w:cs="Verdana"/>
          <w:color w:val="000000"/>
          <w:sz w:val="22"/>
          <w:szCs w:val="22"/>
          <w:lang w:val="sk-SK"/>
        </w:rPr>
        <w:t>.</w:t>
      </w:r>
    </w:p>
    <w:p w14:paraId="440F57BE" w14:textId="77777777" w:rsidR="00DD3E3C" w:rsidRPr="00207678" w:rsidRDefault="00DD3E3C" w:rsidP="00DD3E3C">
      <w:pPr>
        <w:rPr>
          <w:rStyle w:val="None"/>
          <w:rFonts w:ascii="Arial" w:eastAsia="Arial" w:hAnsi="Arial" w:cs="Arial"/>
          <w:i/>
          <w:iCs/>
          <w:color w:val="444444"/>
          <w:sz w:val="28"/>
          <w:szCs w:val="28"/>
          <w:shd w:val="clear" w:color="auto" w:fill="F8F8FA"/>
          <w:lang w:val="sk-SK"/>
        </w:rPr>
      </w:pPr>
    </w:p>
    <w:p w14:paraId="16F431A3" w14:textId="04D31421" w:rsidR="00964FB6" w:rsidRDefault="001A43D5" w:rsidP="00964F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Cena a </w:t>
      </w:r>
      <w:proofErr w:type="spellStart"/>
      <w:r>
        <w:rPr>
          <w:rFonts w:ascii="Verdana" w:hAnsi="Verdana"/>
          <w:b/>
          <w:sz w:val="22"/>
          <w:szCs w:val="22"/>
        </w:rPr>
        <w:t>dostupnosť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</w:p>
    <w:p w14:paraId="3120F928" w14:textId="1BB2F4D1" w:rsidR="00964FB6" w:rsidRDefault="00964FB6" w:rsidP="00964FB6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Nový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inteligentný</w:t>
      </w:r>
      <w:proofErr w:type="spellEnd"/>
      <w:r>
        <w:rPr>
          <w:rFonts w:ascii="Verdana" w:hAnsi="Verdana"/>
          <w:sz w:val="22"/>
          <w:szCs w:val="22"/>
        </w:rPr>
        <w:t xml:space="preserve"> router </w:t>
      </w:r>
      <w:r w:rsidRPr="00207678">
        <w:rPr>
          <w:rFonts w:ascii="Verdana" w:hAnsi="Verdana"/>
          <w:sz w:val="22"/>
          <w:szCs w:val="22"/>
          <w:lang w:val="sk-SK"/>
        </w:rPr>
        <w:t>R15 EAGLE PRO AI AX1500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1A43D5"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Slovensku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1A43D5">
        <w:rPr>
          <w:rFonts w:ascii="Verdana" w:hAnsi="Verdana"/>
          <w:sz w:val="22"/>
          <w:szCs w:val="22"/>
        </w:rPr>
        <w:t xml:space="preserve">a v </w:t>
      </w:r>
      <w:proofErr w:type="spellStart"/>
      <w:r w:rsidR="001A43D5">
        <w:rPr>
          <w:rFonts w:ascii="Verdana" w:hAnsi="Verdana"/>
          <w:sz w:val="22"/>
          <w:szCs w:val="22"/>
        </w:rPr>
        <w:t>Českej</w:t>
      </w:r>
      <w:proofErr w:type="spellEnd"/>
      <w:r w:rsidR="001A43D5">
        <w:rPr>
          <w:rFonts w:ascii="Verdana" w:hAnsi="Verdana"/>
          <w:sz w:val="22"/>
          <w:szCs w:val="22"/>
        </w:rPr>
        <w:t xml:space="preserve"> </w:t>
      </w:r>
      <w:proofErr w:type="spellStart"/>
      <w:r w:rsidR="001A43D5">
        <w:rPr>
          <w:rFonts w:ascii="Verdana" w:hAnsi="Verdana"/>
          <w:sz w:val="22"/>
          <w:szCs w:val="22"/>
        </w:rPr>
        <w:t>republi</w:t>
      </w:r>
      <w:r w:rsidR="001E2197">
        <w:rPr>
          <w:rFonts w:ascii="Verdana" w:hAnsi="Verdana"/>
          <w:sz w:val="22"/>
          <w:szCs w:val="22"/>
        </w:rPr>
        <w:t>k</w:t>
      </w:r>
      <w:r w:rsidR="001A43D5">
        <w:rPr>
          <w:rFonts w:ascii="Verdana" w:hAnsi="Verdana"/>
          <w:sz w:val="22"/>
          <w:szCs w:val="22"/>
        </w:rPr>
        <w:t>e</w:t>
      </w:r>
      <w:proofErr w:type="spellEnd"/>
      <w:r w:rsidR="001A43D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 </w:t>
      </w:r>
      <w:proofErr w:type="spellStart"/>
      <w:r>
        <w:rPr>
          <w:rFonts w:ascii="Verdana" w:hAnsi="Verdana"/>
          <w:sz w:val="22"/>
          <w:szCs w:val="22"/>
        </w:rPr>
        <w:t>dispoz</w:t>
      </w:r>
      <w:r w:rsidR="001E2197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>c</w:t>
      </w:r>
      <w:r w:rsidR="001E2197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prost</w:t>
      </w:r>
      <w:r w:rsidR="001E2197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edn</w:t>
      </w:r>
      <w:r w:rsidR="001E2197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>ctv</w:t>
      </w:r>
      <w:r w:rsidR="001E2197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 w:rsidR="001E2197">
        <w:rPr>
          <w:rFonts w:ascii="Verdana" w:hAnsi="Verdana"/>
          <w:sz w:val="22"/>
          <w:szCs w:val="22"/>
        </w:rPr>
        <w:t>ie</w:t>
      </w:r>
      <w:r>
        <w:rPr>
          <w:rFonts w:ascii="Verdana" w:hAnsi="Verdana"/>
          <w:sz w:val="22"/>
          <w:szCs w:val="22"/>
        </w:rPr>
        <w:t>t</w:t>
      </w:r>
      <w:r w:rsidR="001E2197"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</w:t>
      </w:r>
      <w:r w:rsidR="001E2197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d</w:t>
      </w:r>
      <w:r w:rsidR="001E219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jc</w:t>
      </w:r>
      <w:r w:rsidR="001E2197">
        <w:rPr>
          <w:rFonts w:ascii="Verdana" w:hAnsi="Verdana"/>
          <w:sz w:val="22"/>
          <w:szCs w:val="22"/>
        </w:rPr>
        <w:t>ov</w:t>
      </w:r>
      <w:proofErr w:type="spellEnd"/>
      <w:r>
        <w:rPr>
          <w:rFonts w:ascii="Verdana" w:hAnsi="Verdana"/>
          <w:sz w:val="22"/>
          <w:szCs w:val="22"/>
        </w:rPr>
        <w:t xml:space="preserve"> IT a </w:t>
      </w:r>
      <w:proofErr w:type="spellStart"/>
      <w:r>
        <w:rPr>
          <w:rFonts w:ascii="Verdana" w:hAnsi="Verdana"/>
          <w:sz w:val="22"/>
          <w:szCs w:val="22"/>
        </w:rPr>
        <w:t>systémových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integrátor</w:t>
      </w:r>
      <w:r w:rsidR="001E2197">
        <w:rPr>
          <w:rFonts w:ascii="Verdana" w:hAnsi="Verdana"/>
          <w:sz w:val="22"/>
          <w:szCs w:val="22"/>
        </w:rPr>
        <w:t>ov</w:t>
      </w:r>
      <w:proofErr w:type="spellEnd"/>
      <w:r>
        <w:rPr>
          <w:rFonts w:ascii="Verdana" w:hAnsi="Verdana"/>
          <w:sz w:val="22"/>
          <w:szCs w:val="22"/>
        </w:rPr>
        <w:t xml:space="preserve"> za </w:t>
      </w:r>
      <w:proofErr w:type="spellStart"/>
      <w:r w:rsidR="001E2197">
        <w:rPr>
          <w:rFonts w:ascii="Verdana" w:hAnsi="Verdana"/>
          <w:sz w:val="22"/>
          <w:szCs w:val="22"/>
        </w:rPr>
        <w:t>odporúčanú</w:t>
      </w:r>
      <w:proofErr w:type="spellEnd"/>
      <w:r w:rsidR="001E2197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maloobchodn</w:t>
      </w:r>
      <w:r w:rsidR="001E2197">
        <w:rPr>
          <w:rFonts w:ascii="Verdana" w:hAnsi="Verdana"/>
          <w:sz w:val="22"/>
          <w:szCs w:val="22"/>
        </w:rPr>
        <w:t>ú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cenu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533641">
        <w:rPr>
          <w:rFonts w:ascii="Verdana" w:hAnsi="Verdana"/>
          <w:b/>
          <w:bCs/>
          <w:sz w:val="22"/>
          <w:szCs w:val="22"/>
        </w:rPr>
        <w:t>59</w:t>
      </w:r>
      <w:r>
        <w:rPr>
          <w:rFonts w:ascii="Verdana" w:hAnsi="Verdana"/>
          <w:b/>
          <w:bCs/>
          <w:sz w:val="22"/>
          <w:szCs w:val="22"/>
        </w:rPr>
        <w:t xml:space="preserve">,90 </w:t>
      </w:r>
      <w:proofErr w:type="spellStart"/>
      <w:r>
        <w:rPr>
          <w:rFonts w:ascii="Verdana" w:hAnsi="Verdana"/>
          <w:b/>
          <w:bCs/>
          <w:sz w:val="22"/>
          <w:szCs w:val="22"/>
        </w:rPr>
        <w:t>eur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 w:rsidR="001E2197" w:rsidRPr="001E2197">
        <w:rPr>
          <w:rFonts w:ascii="Verdana" w:hAnsi="Verdana"/>
          <w:sz w:val="22"/>
          <w:szCs w:val="22"/>
        </w:rPr>
        <w:t xml:space="preserve">(1 599 </w:t>
      </w:r>
      <w:proofErr w:type="spellStart"/>
      <w:r w:rsidR="001E2197" w:rsidRPr="001E2197">
        <w:rPr>
          <w:rFonts w:ascii="Verdana" w:hAnsi="Verdana"/>
          <w:sz w:val="22"/>
          <w:szCs w:val="22"/>
        </w:rPr>
        <w:t>Kč</w:t>
      </w:r>
      <w:proofErr w:type="spellEnd"/>
      <w:r w:rsidR="001E2197" w:rsidRPr="001E2197">
        <w:rPr>
          <w:rFonts w:ascii="Verdana" w:hAnsi="Verdana"/>
          <w:sz w:val="22"/>
          <w:szCs w:val="22"/>
        </w:rPr>
        <w:t>)</w:t>
      </w:r>
      <w:r w:rsidR="001E2197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</w:t>
      </w:r>
      <w:r w:rsidR="001E2197">
        <w:rPr>
          <w:rFonts w:ascii="Verdana" w:hAnsi="Verdana"/>
          <w:sz w:val="22"/>
          <w:szCs w:val="22"/>
        </w:rPr>
        <w:t>rá</w:t>
      </w:r>
      <w:r>
        <w:rPr>
          <w:rFonts w:ascii="Verdana" w:hAnsi="Verdana"/>
          <w:sz w:val="22"/>
          <w:szCs w:val="22"/>
        </w:rPr>
        <w:t>t</w:t>
      </w:r>
      <w:r w:rsidR="001E219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n</w:t>
      </w:r>
      <w:r w:rsidR="001E2197"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DPH. </w:t>
      </w:r>
      <w:r w:rsidR="001E2197" w:rsidRPr="00065800">
        <w:rPr>
          <w:rFonts w:ascii="Verdana" w:hAnsi="Verdana"/>
          <w:sz w:val="22"/>
          <w:szCs w:val="22"/>
        </w:rPr>
        <w:t>Pr</w:t>
      </w:r>
      <w:r w:rsidR="001E2197">
        <w:rPr>
          <w:rFonts w:ascii="Verdana" w:hAnsi="Verdana"/>
          <w:sz w:val="22"/>
          <w:szCs w:val="22"/>
        </w:rPr>
        <w:t>e</w:t>
      </w:r>
      <w:r w:rsidR="001E2197" w:rsidRPr="00065800">
        <w:rPr>
          <w:rFonts w:ascii="Verdana" w:hAnsi="Verdana"/>
          <w:sz w:val="22"/>
          <w:szCs w:val="22"/>
        </w:rPr>
        <w:t xml:space="preserve"> </w:t>
      </w:r>
      <w:proofErr w:type="spellStart"/>
      <w:r w:rsidR="001E2197">
        <w:rPr>
          <w:rFonts w:ascii="Verdana" w:hAnsi="Verdana"/>
          <w:sz w:val="22"/>
          <w:szCs w:val="22"/>
        </w:rPr>
        <w:t>viac</w:t>
      </w:r>
      <w:proofErr w:type="spellEnd"/>
      <w:r w:rsidR="001E2197">
        <w:rPr>
          <w:rFonts w:ascii="Verdana" w:hAnsi="Verdana"/>
          <w:sz w:val="22"/>
          <w:szCs w:val="22"/>
        </w:rPr>
        <w:t xml:space="preserve"> </w:t>
      </w:r>
      <w:proofErr w:type="spellStart"/>
      <w:r w:rsidR="001E2197">
        <w:rPr>
          <w:rFonts w:ascii="Verdana" w:hAnsi="Verdana"/>
          <w:sz w:val="22"/>
          <w:szCs w:val="22"/>
        </w:rPr>
        <w:t>informácií</w:t>
      </w:r>
      <w:proofErr w:type="spellEnd"/>
      <w:r w:rsidR="001E2197">
        <w:rPr>
          <w:rFonts w:ascii="Verdana" w:hAnsi="Verdana"/>
          <w:sz w:val="22"/>
          <w:szCs w:val="22"/>
        </w:rPr>
        <w:t xml:space="preserve"> </w:t>
      </w:r>
      <w:proofErr w:type="spellStart"/>
      <w:r w:rsidR="001E2197">
        <w:rPr>
          <w:rFonts w:ascii="Verdana" w:hAnsi="Verdana"/>
          <w:sz w:val="22"/>
          <w:szCs w:val="22"/>
        </w:rPr>
        <w:t>navštívte</w:t>
      </w:r>
      <w:proofErr w:type="spellEnd"/>
      <w:r w:rsidR="001E2197">
        <w:rPr>
          <w:rFonts w:ascii="Verdana" w:hAnsi="Verdana"/>
          <w:sz w:val="22"/>
          <w:szCs w:val="22"/>
        </w:rPr>
        <w:t xml:space="preserve"> </w:t>
      </w:r>
      <w:proofErr w:type="spellStart"/>
      <w:r w:rsidR="001E2197">
        <w:rPr>
          <w:rFonts w:ascii="Verdana" w:hAnsi="Verdana"/>
          <w:sz w:val="22"/>
          <w:szCs w:val="22"/>
        </w:rPr>
        <w:t>stránky</w:t>
      </w:r>
      <w:proofErr w:type="spellEnd"/>
      <w:r w:rsidR="001E2197">
        <w:rPr>
          <w:rFonts w:ascii="Verdana" w:hAnsi="Verdana"/>
          <w:sz w:val="22"/>
          <w:szCs w:val="22"/>
        </w:rPr>
        <w:t xml:space="preserve"> </w:t>
      </w:r>
      <w:proofErr w:type="spellStart"/>
      <w:r w:rsidR="001E2197" w:rsidRPr="00065800">
        <w:rPr>
          <w:rFonts w:ascii="Verdana" w:hAnsi="Verdana"/>
          <w:sz w:val="22"/>
          <w:szCs w:val="22"/>
        </w:rPr>
        <w:t>m</w:t>
      </w:r>
      <w:r w:rsidR="001E2197">
        <w:rPr>
          <w:rFonts w:ascii="Verdana" w:hAnsi="Verdana"/>
          <w:sz w:val="22"/>
          <w:szCs w:val="22"/>
        </w:rPr>
        <w:t>ie</w:t>
      </w:r>
      <w:r w:rsidR="001E2197" w:rsidRPr="00065800">
        <w:rPr>
          <w:rFonts w:ascii="Verdana" w:hAnsi="Verdana"/>
          <w:sz w:val="22"/>
          <w:szCs w:val="22"/>
        </w:rPr>
        <w:t>stn</w:t>
      </w:r>
      <w:r w:rsidR="001E2197">
        <w:rPr>
          <w:rFonts w:ascii="Verdana" w:hAnsi="Verdana"/>
          <w:sz w:val="22"/>
          <w:szCs w:val="22"/>
        </w:rPr>
        <w:t>ej</w:t>
      </w:r>
      <w:proofErr w:type="spellEnd"/>
      <w:r w:rsidR="001E2197" w:rsidRPr="00065800">
        <w:rPr>
          <w:rFonts w:ascii="Verdana" w:hAnsi="Verdana"/>
          <w:sz w:val="22"/>
          <w:szCs w:val="22"/>
        </w:rPr>
        <w:t xml:space="preserve"> </w:t>
      </w:r>
      <w:proofErr w:type="spellStart"/>
      <w:r w:rsidR="001E2197" w:rsidRPr="00065800">
        <w:rPr>
          <w:rFonts w:ascii="Verdana" w:hAnsi="Verdana"/>
          <w:sz w:val="22"/>
          <w:szCs w:val="22"/>
        </w:rPr>
        <w:t>pobočk</w:t>
      </w:r>
      <w:r w:rsidR="001E2197">
        <w:rPr>
          <w:rFonts w:ascii="Verdana" w:hAnsi="Verdana"/>
          <w:sz w:val="22"/>
          <w:szCs w:val="22"/>
        </w:rPr>
        <w:t>y</w:t>
      </w:r>
      <w:proofErr w:type="spellEnd"/>
      <w:r w:rsidR="001E2197" w:rsidRPr="00065800">
        <w:rPr>
          <w:rFonts w:ascii="Verdana" w:hAnsi="Verdana"/>
          <w:sz w:val="22"/>
          <w:szCs w:val="22"/>
        </w:rPr>
        <w:t xml:space="preserve"> D-Link </w:t>
      </w:r>
      <w:proofErr w:type="spellStart"/>
      <w:r w:rsidR="001E2197">
        <w:rPr>
          <w:rFonts w:ascii="Verdana" w:hAnsi="Verdana"/>
          <w:sz w:val="22"/>
          <w:szCs w:val="22"/>
        </w:rPr>
        <w:t>na</w:t>
      </w:r>
      <w:proofErr w:type="spellEnd"/>
      <w:r w:rsidR="001E2197">
        <w:rPr>
          <w:rFonts w:ascii="Verdana" w:hAnsi="Verdana"/>
          <w:sz w:val="22"/>
          <w:szCs w:val="22"/>
        </w:rPr>
        <w:t xml:space="preserve"> </w:t>
      </w:r>
      <w:proofErr w:type="spellStart"/>
      <w:r w:rsidR="001E2197">
        <w:rPr>
          <w:rFonts w:ascii="Verdana" w:hAnsi="Verdana"/>
          <w:sz w:val="22"/>
          <w:szCs w:val="22"/>
        </w:rPr>
        <w:t>adrese</w:t>
      </w:r>
      <w:proofErr w:type="spellEnd"/>
      <w:r w:rsidR="001E2197">
        <w:rPr>
          <w:rFonts w:ascii="Verdana" w:hAnsi="Verdana"/>
          <w:sz w:val="22"/>
          <w:szCs w:val="22"/>
        </w:rPr>
        <w:t xml:space="preserve"> </w:t>
      </w:r>
      <w:hyperlink r:id="rId12" w:history="1">
        <w:r w:rsidR="001E2197" w:rsidRPr="00081ADA">
          <w:rPr>
            <w:rStyle w:val="Hypertextovprepojenie"/>
            <w:rFonts w:ascii="Verdana" w:hAnsi="Verdana"/>
            <w:sz w:val="22"/>
            <w:szCs w:val="22"/>
          </w:rPr>
          <w:t>https://eu.dlink.com/cz/cs</w:t>
        </w:r>
      </w:hyperlink>
      <w:r w:rsidR="001E2197" w:rsidRPr="00065800">
        <w:rPr>
          <w:rFonts w:ascii="Verdana" w:hAnsi="Verdana"/>
          <w:sz w:val="22"/>
          <w:szCs w:val="22"/>
        </w:rPr>
        <w:t>.</w:t>
      </w:r>
    </w:p>
    <w:p w14:paraId="2B5AFCF8" w14:textId="77777777" w:rsidR="001A43D5" w:rsidRDefault="001A43D5" w:rsidP="001A43D5">
      <w:pPr>
        <w:ind w:left="-567"/>
        <w:rPr>
          <w:rFonts w:ascii="Verdana" w:hAnsi="Verdana"/>
          <w:sz w:val="22"/>
          <w:szCs w:val="22"/>
        </w:rPr>
      </w:pPr>
    </w:p>
    <w:p w14:paraId="5CA79075" w14:textId="77777777" w:rsidR="001A43D5" w:rsidRPr="000914D1" w:rsidRDefault="001A43D5" w:rsidP="001A43D5">
      <w:pPr>
        <w:ind w:left="-567"/>
        <w:rPr>
          <w:rFonts w:ascii="Verdana" w:hAnsi="Verdana"/>
          <w:sz w:val="22"/>
          <w:szCs w:val="22"/>
        </w:rPr>
      </w:pPr>
    </w:p>
    <w:p w14:paraId="235DB498" w14:textId="77777777" w:rsidR="001A43D5" w:rsidRDefault="001A43D5" w:rsidP="001E2197">
      <w:pPr>
        <w:ind w:left="-567" w:firstLine="567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O spoločnosti D-Link</w:t>
      </w:r>
    </w:p>
    <w:p w14:paraId="5CE5E7C2" w14:textId="77777777" w:rsidR="001A43D5" w:rsidRDefault="001A43D5" w:rsidP="001E2197">
      <w:pPr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D-Link už 35 rokov navrhuje, vyvíja a vyrába oceňované riešenia pre káblové aj bezdrôtové počítačové siete, kamerový video dohľad, ukladanie dát a automatizáciu domácnosti. Ako globálny líder v oblasti konektivity rozvíja technológie firemných sietí a dodáva firmám vybavenie pre zefektívnenie práce. Je tiež dôležitým priekopníkom na trhu pre automatizáciu domácností. Umožňuje ľuďom na celom svete ľahko a za dostupnú cenu monitorovať, automatizovať a ovládať ich dom kedykoľvek a kdekoľvek cez ich smartfón alebo tablet. Rozsiahly rad inovatívnych, výkonných a intuitívne použiteľných technológií D-Link je dostupný firmám aj bežným spotrebiteľom prostredníctvom globálnej siete obchodných kanálov, predajcov a poskytovateľov služieb.</w:t>
      </w:r>
    </w:p>
    <w:p w14:paraId="7AF8F4AF" w14:textId="77777777" w:rsidR="001A43D5" w:rsidRDefault="001A43D5" w:rsidP="001A43D5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3BCFDD67" w14:textId="63F77591" w:rsidR="001A43D5" w:rsidRDefault="001A43D5" w:rsidP="001E2197">
      <w:pPr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Pre viac informácií o spoločnosti D-Link prosím navštívte </w:t>
      </w:r>
      <w:hyperlink r:id="rId13" w:history="1">
        <w:r>
          <w:rPr>
            <w:rStyle w:val="Hypertextovprepojenie"/>
            <w:rFonts w:ascii="Verdana" w:hAnsi="Verdana"/>
            <w:sz w:val="22"/>
            <w:szCs w:val="22"/>
            <w:lang w:val="sk-SK"/>
          </w:rPr>
          <w:t>www.dlink.cz</w:t>
        </w:r>
      </w:hyperlink>
      <w:r>
        <w:rPr>
          <w:rFonts w:ascii="Verdana" w:hAnsi="Verdana"/>
          <w:sz w:val="22"/>
          <w:szCs w:val="22"/>
          <w:lang w:val="sk-SK"/>
        </w:rPr>
        <w:t xml:space="preserve"> alebo </w:t>
      </w:r>
      <w:hyperlink r:id="rId14" w:history="1">
        <w:r w:rsidR="001E2197" w:rsidRPr="00170F9F">
          <w:rPr>
            <w:rStyle w:val="Hypertextovprepojenie"/>
            <w:rFonts w:ascii="Verdana" w:hAnsi="Verdana"/>
            <w:sz w:val="22"/>
            <w:szCs w:val="22"/>
            <w:lang w:val="sk-SK"/>
          </w:rPr>
          <w:t>www.facebook.com/dlinkcz</w:t>
        </w:r>
      </w:hyperlink>
      <w:r>
        <w:rPr>
          <w:rFonts w:ascii="Verdana" w:hAnsi="Verdana"/>
          <w:sz w:val="22"/>
          <w:szCs w:val="22"/>
          <w:lang w:val="sk-SK"/>
        </w:rPr>
        <w:t xml:space="preserve"> alebo </w:t>
      </w:r>
      <w:hyperlink r:id="rId15" w:history="1">
        <w:r>
          <w:rPr>
            <w:rStyle w:val="Hypertextovprepojenie"/>
            <w:rFonts w:ascii="Verdana" w:hAnsi="Verdana"/>
            <w:sz w:val="22"/>
            <w:szCs w:val="22"/>
            <w:lang w:val="sk-SK"/>
          </w:rPr>
          <w:t>www.linkedin.com/company/dlinkcz</w:t>
        </w:r>
      </w:hyperlink>
    </w:p>
    <w:p w14:paraId="306D8DC3" w14:textId="77777777" w:rsidR="001A43D5" w:rsidRDefault="001A43D5" w:rsidP="001A43D5">
      <w:pPr>
        <w:ind w:left="-567"/>
        <w:rPr>
          <w:rFonts w:ascii="Verdana" w:hAnsi="Verdana"/>
          <w:b/>
          <w:bCs/>
          <w:sz w:val="22"/>
          <w:szCs w:val="22"/>
          <w:lang w:val="sk-SK"/>
        </w:rPr>
      </w:pPr>
    </w:p>
    <w:p w14:paraId="75E44768" w14:textId="77777777" w:rsidR="001A43D5" w:rsidRDefault="001A43D5" w:rsidP="001A43D5">
      <w:pPr>
        <w:ind w:left="-567"/>
        <w:rPr>
          <w:rFonts w:ascii="Verdana" w:hAnsi="Verdana"/>
          <w:b/>
          <w:bCs/>
          <w:sz w:val="22"/>
          <w:szCs w:val="22"/>
          <w:lang w:val="sk-SK"/>
        </w:rPr>
      </w:pPr>
    </w:p>
    <w:p w14:paraId="51944B41" w14:textId="77777777" w:rsidR="001A43D5" w:rsidRDefault="001A43D5" w:rsidP="001E2197">
      <w:pPr>
        <w:ind w:left="-567" w:firstLine="567"/>
        <w:rPr>
          <w:rFonts w:ascii="Verdana" w:hAnsi="Verdana"/>
          <w:b/>
          <w:bCs/>
          <w:sz w:val="22"/>
          <w:szCs w:val="22"/>
          <w:lang w:val="sk-SK"/>
        </w:rPr>
      </w:pPr>
      <w:r>
        <w:rPr>
          <w:rFonts w:ascii="Verdana" w:hAnsi="Verdana"/>
          <w:b/>
          <w:bCs/>
          <w:sz w:val="22"/>
          <w:szCs w:val="22"/>
          <w:lang w:val="sk-SK"/>
        </w:rPr>
        <w:t>Kontakt pre médiá:</w:t>
      </w:r>
    </w:p>
    <w:p w14:paraId="4117DACC" w14:textId="77777777" w:rsidR="001A43D5" w:rsidRDefault="001A43D5" w:rsidP="001A43D5">
      <w:pPr>
        <w:ind w:left="-567"/>
        <w:rPr>
          <w:rFonts w:ascii="Verdana" w:hAnsi="Verdana"/>
          <w:b/>
          <w:bCs/>
          <w:sz w:val="22"/>
          <w:szCs w:val="22"/>
          <w:lang w:val="sk-SK"/>
        </w:rPr>
      </w:pPr>
    </w:p>
    <w:p w14:paraId="4B31AA50" w14:textId="77777777" w:rsidR="001A43D5" w:rsidRDefault="001A43D5" w:rsidP="001E2197">
      <w:pPr>
        <w:ind w:left="-567" w:firstLine="567"/>
        <w:rPr>
          <w:rFonts w:ascii="Verdana" w:hAnsi="Verdana"/>
          <w:b/>
          <w:bCs/>
          <w:sz w:val="24"/>
          <w:szCs w:val="24"/>
          <w:lang w:val="sk-SK"/>
        </w:rPr>
      </w:pPr>
      <w:r>
        <w:rPr>
          <w:rFonts w:ascii="Verdana" w:hAnsi="Verdana"/>
          <w:b/>
          <w:bCs/>
          <w:sz w:val="22"/>
          <w:szCs w:val="22"/>
          <w:lang w:val="sk-SK"/>
        </w:rPr>
        <w:t>Taktiq Communication s.r.o.</w:t>
      </w:r>
      <w:r>
        <w:rPr>
          <w:rFonts w:ascii="Verdana" w:hAnsi="Verdana"/>
          <w:b/>
          <w:sz w:val="22"/>
          <w:szCs w:val="22"/>
          <w:lang w:val="sk-SK"/>
        </w:rPr>
        <w:tab/>
      </w:r>
      <w:r>
        <w:rPr>
          <w:rFonts w:ascii="Verdana" w:hAnsi="Verdana"/>
          <w:b/>
          <w:sz w:val="22"/>
          <w:szCs w:val="22"/>
          <w:lang w:val="sk-SK"/>
        </w:rPr>
        <w:tab/>
      </w:r>
      <w:r>
        <w:rPr>
          <w:rFonts w:ascii="Verdana" w:hAnsi="Verdana"/>
          <w:b/>
          <w:bCs/>
          <w:sz w:val="22"/>
          <w:szCs w:val="22"/>
          <w:lang w:val="sk-SK"/>
        </w:rPr>
        <w:t>D-Link s.r.o.</w:t>
      </w:r>
    </w:p>
    <w:p w14:paraId="4B5F8F9C" w14:textId="77777777" w:rsidR="001A43D5" w:rsidRDefault="001A43D5" w:rsidP="001E2197">
      <w:pPr>
        <w:ind w:left="-567" w:firstLine="56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Juraj Redeky</w:t>
      </w: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ab/>
        <w:t>Na Strži 1702/65, 140 62 Praha 4</w:t>
      </w:r>
    </w:p>
    <w:p w14:paraId="2C1537A1" w14:textId="585E215C" w:rsidR="001A43D5" w:rsidRDefault="001A43D5" w:rsidP="001E2197">
      <w:pPr>
        <w:ind w:left="-567" w:firstLine="56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Tel.: +421 911 478 280</w:t>
      </w: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ab/>
        <w:t>Tel.: +420 224 247</w:t>
      </w:r>
      <w:r w:rsidR="001E2197">
        <w:rPr>
          <w:rFonts w:ascii="Verdana" w:hAnsi="Verdana"/>
          <w:sz w:val="22"/>
          <w:szCs w:val="22"/>
          <w:lang w:val="sk-SK"/>
        </w:rPr>
        <w:t> </w:t>
      </w:r>
      <w:r>
        <w:rPr>
          <w:rFonts w:ascii="Verdana" w:hAnsi="Verdana"/>
          <w:sz w:val="22"/>
          <w:szCs w:val="22"/>
          <w:lang w:val="sk-SK"/>
        </w:rPr>
        <w:t>500</w:t>
      </w:r>
    </w:p>
    <w:p w14:paraId="4503DACD" w14:textId="2E32A369" w:rsidR="001A43D5" w:rsidRDefault="001A43D5" w:rsidP="001E2197">
      <w:pPr>
        <w:ind w:left="-567" w:firstLine="56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E-mail: </w:t>
      </w:r>
      <w:hyperlink r:id="rId16" w:history="1">
        <w:r>
          <w:rPr>
            <w:rStyle w:val="Hypertextovprepojenie"/>
            <w:rFonts w:ascii="Verdana" w:hAnsi="Verdana"/>
            <w:sz w:val="22"/>
            <w:szCs w:val="22"/>
            <w:lang w:val="sk-SK"/>
          </w:rPr>
          <w:t>juraj.redeky@taktiq.com</w:t>
        </w:r>
      </w:hyperlink>
      <w:r>
        <w:rPr>
          <w:rFonts w:ascii="Verdana" w:hAnsi="Verdana"/>
          <w:sz w:val="22"/>
          <w:szCs w:val="22"/>
          <w:lang w:val="sk-SK"/>
        </w:rPr>
        <w:tab/>
        <w:t xml:space="preserve">E-mail: </w:t>
      </w:r>
      <w:hyperlink r:id="rId17" w:history="1">
        <w:r>
          <w:rPr>
            <w:rStyle w:val="Hypertextovprepojenie"/>
            <w:rFonts w:ascii="Verdana" w:hAnsi="Verdana"/>
            <w:sz w:val="22"/>
            <w:szCs w:val="22"/>
            <w:lang w:val="sk-SK"/>
          </w:rPr>
          <w:t>info@dlink.cz</w:t>
        </w:r>
      </w:hyperlink>
    </w:p>
    <w:p w14:paraId="3FEDD6F8" w14:textId="67B3B694" w:rsidR="001A43D5" w:rsidRDefault="001A43D5" w:rsidP="001A43D5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747037E2" w14:textId="77777777" w:rsidR="001E2197" w:rsidRDefault="001E2197" w:rsidP="001A43D5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2A9073EC" w14:textId="02E4A468" w:rsidR="00964FB6" w:rsidRPr="001E2197" w:rsidRDefault="001A43D5" w:rsidP="001E2197">
      <w:pPr>
        <w:rPr>
          <w:rFonts w:ascii="Verdana" w:eastAsiaTheme="minorHAnsi" w:hAnsi="Verdana"/>
          <w:color w:val="A6A6A6" w:themeColor="background1" w:themeShade="A6"/>
          <w:sz w:val="16"/>
          <w:szCs w:val="16"/>
          <w:lang w:val="sk-SK"/>
        </w:rPr>
      </w:pPr>
      <w:r>
        <w:rPr>
          <w:rFonts w:ascii="Verdana" w:eastAsiaTheme="minorHAnsi" w:hAnsi="Verdana"/>
          <w:color w:val="A6A6A6" w:themeColor="background1" w:themeShade="A6"/>
          <w:sz w:val="16"/>
          <w:szCs w:val="16"/>
          <w:lang w:val="sk-SK"/>
        </w:rPr>
        <w:t>Copyright © 2021. D-Link. Všetky práva vyhradené. D-Link a logá D-Link sú ochranné známky alebo registrované ochranné známky spoločnosti D-Link Corporation alebo jej pobočiek. Všetky ostatné tu spomenuté značky tretích strán môžu byť ochrannými známkami príslušných vlastníkov.</w:t>
      </w:r>
    </w:p>
    <w:sectPr w:rsidR="00964FB6" w:rsidRPr="001E2197" w:rsidSect="0095583A">
      <w:headerReference w:type="default" r:id="rId18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B583" w14:textId="77777777" w:rsidR="00731C53" w:rsidRDefault="00731C53" w:rsidP="0027741D">
      <w:r>
        <w:separator/>
      </w:r>
    </w:p>
  </w:endnote>
  <w:endnote w:type="continuationSeparator" w:id="0">
    <w:p w14:paraId="27003489" w14:textId="77777777" w:rsidR="00731C53" w:rsidRDefault="00731C53" w:rsidP="0027741D">
      <w:r>
        <w:continuationSeparator/>
      </w:r>
    </w:p>
  </w:endnote>
  <w:endnote w:type="continuationNotice" w:id="1">
    <w:p w14:paraId="7865EF50" w14:textId="77777777" w:rsidR="00731C53" w:rsidRDefault="00731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8862" w14:textId="77777777" w:rsidR="00731C53" w:rsidRDefault="00731C53" w:rsidP="0027741D">
      <w:r>
        <w:separator/>
      </w:r>
    </w:p>
  </w:footnote>
  <w:footnote w:type="continuationSeparator" w:id="0">
    <w:p w14:paraId="349ED7AA" w14:textId="77777777" w:rsidR="00731C53" w:rsidRDefault="00731C53" w:rsidP="0027741D">
      <w:r>
        <w:continuationSeparator/>
      </w:r>
    </w:p>
  </w:footnote>
  <w:footnote w:type="continuationNotice" w:id="1">
    <w:p w14:paraId="27522F91" w14:textId="77777777" w:rsidR="00731C53" w:rsidRDefault="00731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6954" w14:textId="4AEA8248" w:rsidR="00785F02" w:rsidRDefault="00785F02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3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21"/>
  </w:num>
  <w:num w:numId="16">
    <w:abstractNumId w:val="12"/>
  </w:num>
  <w:num w:numId="17">
    <w:abstractNumId w:val="15"/>
  </w:num>
  <w:num w:numId="18">
    <w:abstractNumId w:val="22"/>
  </w:num>
  <w:num w:numId="19">
    <w:abstractNumId w:val="11"/>
  </w:num>
  <w:num w:numId="20">
    <w:abstractNumId w:val="4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kFAFRWCkktAAAA"/>
  </w:docVars>
  <w:rsids>
    <w:rsidRoot w:val="0095583A"/>
    <w:rsid w:val="00002456"/>
    <w:rsid w:val="00006E0A"/>
    <w:rsid w:val="000135D1"/>
    <w:rsid w:val="000137AE"/>
    <w:rsid w:val="00017FCF"/>
    <w:rsid w:val="000209DF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5712"/>
    <w:rsid w:val="00047AB4"/>
    <w:rsid w:val="0005269F"/>
    <w:rsid w:val="00056C8E"/>
    <w:rsid w:val="000630CC"/>
    <w:rsid w:val="00064D77"/>
    <w:rsid w:val="00070C6F"/>
    <w:rsid w:val="0007123D"/>
    <w:rsid w:val="00073B25"/>
    <w:rsid w:val="00076C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3EBC"/>
    <w:rsid w:val="000D5C0D"/>
    <w:rsid w:val="000D6062"/>
    <w:rsid w:val="000D71EF"/>
    <w:rsid w:val="000E13C6"/>
    <w:rsid w:val="000F158A"/>
    <w:rsid w:val="000F253F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2C41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66C34"/>
    <w:rsid w:val="001727F5"/>
    <w:rsid w:val="0017374D"/>
    <w:rsid w:val="0018203D"/>
    <w:rsid w:val="00185171"/>
    <w:rsid w:val="001A02B4"/>
    <w:rsid w:val="001A4374"/>
    <w:rsid w:val="001A43D5"/>
    <w:rsid w:val="001A5C7D"/>
    <w:rsid w:val="001B12E1"/>
    <w:rsid w:val="001B2AA9"/>
    <w:rsid w:val="001B2EBA"/>
    <w:rsid w:val="001C1869"/>
    <w:rsid w:val="001C5AD4"/>
    <w:rsid w:val="001C6B38"/>
    <w:rsid w:val="001C76EE"/>
    <w:rsid w:val="001D1BED"/>
    <w:rsid w:val="001D1C5A"/>
    <w:rsid w:val="001D509B"/>
    <w:rsid w:val="001D76E8"/>
    <w:rsid w:val="001D776F"/>
    <w:rsid w:val="001E10E9"/>
    <w:rsid w:val="001E2197"/>
    <w:rsid w:val="001E6EAE"/>
    <w:rsid w:val="001F43BF"/>
    <w:rsid w:val="001F4FC9"/>
    <w:rsid w:val="001F6CDE"/>
    <w:rsid w:val="00204501"/>
    <w:rsid w:val="00205111"/>
    <w:rsid w:val="00207678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35B8"/>
    <w:rsid w:val="003047F8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173B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17CBC"/>
    <w:rsid w:val="0052117E"/>
    <w:rsid w:val="00522FE0"/>
    <w:rsid w:val="00525AD1"/>
    <w:rsid w:val="00525BFF"/>
    <w:rsid w:val="00525DB8"/>
    <w:rsid w:val="00527F3F"/>
    <w:rsid w:val="00531715"/>
    <w:rsid w:val="00533641"/>
    <w:rsid w:val="00535A4C"/>
    <w:rsid w:val="00536F75"/>
    <w:rsid w:val="00546213"/>
    <w:rsid w:val="00546932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604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46E2"/>
    <w:rsid w:val="005F4CE8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9DA"/>
    <w:rsid w:val="00664A91"/>
    <w:rsid w:val="00664F7A"/>
    <w:rsid w:val="006672C0"/>
    <w:rsid w:val="00671676"/>
    <w:rsid w:val="00671958"/>
    <w:rsid w:val="00684438"/>
    <w:rsid w:val="0068542E"/>
    <w:rsid w:val="00686574"/>
    <w:rsid w:val="00686F4E"/>
    <w:rsid w:val="006878F3"/>
    <w:rsid w:val="006949C7"/>
    <w:rsid w:val="00696B79"/>
    <w:rsid w:val="006A3130"/>
    <w:rsid w:val="006B080B"/>
    <w:rsid w:val="006B3257"/>
    <w:rsid w:val="006B5F25"/>
    <w:rsid w:val="006C63E9"/>
    <w:rsid w:val="006C6C53"/>
    <w:rsid w:val="006C7BFA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1C53"/>
    <w:rsid w:val="00734490"/>
    <w:rsid w:val="007378A0"/>
    <w:rsid w:val="00740DB4"/>
    <w:rsid w:val="00741B89"/>
    <w:rsid w:val="00746168"/>
    <w:rsid w:val="007470E7"/>
    <w:rsid w:val="007512F2"/>
    <w:rsid w:val="00751C80"/>
    <w:rsid w:val="00762498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4646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71EAD"/>
    <w:rsid w:val="00872642"/>
    <w:rsid w:val="00874424"/>
    <w:rsid w:val="008777F2"/>
    <w:rsid w:val="00880652"/>
    <w:rsid w:val="00881388"/>
    <w:rsid w:val="00883191"/>
    <w:rsid w:val="00884CDA"/>
    <w:rsid w:val="00884E2D"/>
    <w:rsid w:val="00886CF5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57DE"/>
    <w:rsid w:val="008C769E"/>
    <w:rsid w:val="008D129D"/>
    <w:rsid w:val="008D4592"/>
    <w:rsid w:val="008E3781"/>
    <w:rsid w:val="008E5091"/>
    <w:rsid w:val="008E580E"/>
    <w:rsid w:val="008E78BF"/>
    <w:rsid w:val="008E794B"/>
    <w:rsid w:val="008F1795"/>
    <w:rsid w:val="00900AEA"/>
    <w:rsid w:val="00902912"/>
    <w:rsid w:val="00904C26"/>
    <w:rsid w:val="00905CEB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64FB6"/>
    <w:rsid w:val="00971BF5"/>
    <w:rsid w:val="00971FBF"/>
    <w:rsid w:val="0097394F"/>
    <w:rsid w:val="00977284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538D8"/>
    <w:rsid w:val="00A56B7C"/>
    <w:rsid w:val="00A56EB6"/>
    <w:rsid w:val="00A6206E"/>
    <w:rsid w:val="00A64462"/>
    <w:rsid w:val="00A67164"/>
    <w:rsid w:val="00A718A4"/>
    <w:rsid w:val="00A71AC4"/>
    <w:rsid w:val="00A74364"/>
    <w:rsid w:val="00A7534D"/>
    <w:rsid w:val="00A76345"/>
    <w:rsid w:val="00A863F3"/>
    <w:rsid w:val="00A90D60"/>
    <w:rsid w:val="00A93E6F"/>
    <w:rsid w:val="00AA7B2C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116C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4817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C5FC5"/>
    <w:rsid w:val="00BD2034"/>
    <w:rsid w:val="00BD4A00"/>
    <w:rsid w:val="00BD5167"/>
    <w:rsid w:val="00BE2276"/>
    <w:rsid w:val="00BE2289"/>
    <w:rsid w:val="00BE3109"/>
    <w:rsid w:val="00BE3F97"/>
    <w:rsid w:val="00BE5670"/>
    <w:rsid w:val="00BF16E4"/>
    <w:rsid w:val="00BF66BF"/>
    <w:rsid w:val="00C01794"/>
    <w:rsid w:val="00C076D1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5E7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34FB"/>
    <w:rsid w:val="00CC6A2D"/>
    <w:rsid w:val="00CD1681"/>
    <w:rsid w:val="00CE00CA"/>
    <w:rsid w:val="00CE0B68"/>
    <w:rsid w:val="00CF08A7"/>
    <w:rsid w:val="00CF27CB"/>
    <w:rsid w:val="00D0798E"/>
    <w:rsid w:val="00D123B2"/>
    <w:rsid w:val="00D25F06"/>
    <w:rsid w:val="00D26016"/>
    <w:rsid w:val="00D3099D"/>
    <w:rsid w:val="00D3523C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311F"/>
    <w:rsid w:val="00D76816"/>
    <w:rsid w:val="00D77813"/>
    <w:rsid w:val="00D80F23"/>
    <w:rsid w:val="00D85B89"/>
    <w:rsid w:val="00D932E4"/>
    <w:rsid w:val="00DA28AD"/>
    <w:rsid w:val="00DA3DD1"/>
    <w:rsid w:val="00DB2937"/>
    <w:rsid w:val="00DB2FD0"/>
    <w:rsid w:val="00DC0086"/>
    <w:rsid w:val="00DC1637"/>
    <w:rsid w:val="00DC3007"/>
    <w:rsid w:val="00DD2B20"/>
    <w:rsid w:val="00DD3E3C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2F0C"/>
    <w:rsid w:val="00E336F0"/>
    <w:rsid w:val="00E33A32"/>
    <w:rsid w:val="00E354CD"/>
    <w:rsid w:val="00E41102"/>
    <w:rsid w:val="00E43B8E"/>
    <w:rsid w:val="00E448B8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468"/>
    <w:rsid w:val="00E94415"/>
    <w:rsid w:val="00EA40F9"/>
    <w:rsid w:val="00EA5117"/>
    <w:rsid w:val="00EA6D40"/>
    <w:rsid w:val="00EC332C"/>
    <w:rsid w:val="00EC6113"/>
    <w:rsid w:val="00ED6C8D"/>
    <w:rsid w:val="00EE1532"/>
    <w:rsid w:val="00EE2A57"/>
    <w:rsid w:val="00EE2B23"/>
    <w:rsid w:val="00EE5C8A"/>
    <w:rsid w:val="00EF27F4"/>
    <w:rsid w:val="00EF3A1E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728BE"/>
    <w:rsid w:val="00F80661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A3694"/>
    <w:rsid w:val="00FA4EE6"/>
    <w:rsid w:val="00FB259B"/>
    <w:rsid w:val="00FB294A"/>
    <w:rsid w:val="00FB2BE4"/>
    <w:rsid w:val="00FB57C0"/>
    <w:rsid w:val="00FC26C8"/>
    <w:rsid w:val="00FD69AF"/>
    <w:rsid w:val="00FE4DD2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615596"/>
  </w:style>
  <w:style w:type="character" w:styleId="Zstupntext">
    <w:name w:val="Placeholder Text"/>
    <w:basedOn w:val="Predvolenpsmoodseku"/>
    <w:uiPriority w:val="99"/>
    <w:semiHidden/>
    <w:rsid w:val="003047F8"/>
    <w:rPr>
      <w:color w:val="808080"/>
    </w:rPr>
  </w:style>
  <w:style w:type="table" w:styleId="Mriekatabuky">
    <w:name w:val="Table Grid"/>
    <w:basedOn w:val="Normlnatabu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one">
    <w:name w:val="None"/>
    <w:rsid w:val="00904C26"/>
  </w:style>
  <w:style w:type="character" w:customStyle="1" w:styleId="Hyperlink0">
    <w:name w:val="Hyperlink.0"/>
    <w:basedOn w:val="None"/>
    <w:rsid w:val="00904C26"/>
    <w:rPr>
      <w:rFonts w:ascii="Arial" w:eastAsia="Arial" w:hAnsi="Arial" w:cs="Arial"/>
      <w:color w:val="0563C1"/>
      <w:u w:val="single" w:color="0563C1"/>
    </w:rPr>
  </w:style>
  <w:style w:type="character" w:customStyle="1" w:styleId="gmaildefault">
    <w:name w:val="gmail_default"/>
    <w:basedOn w:val="Predvolenpsmoodseku"/>
    <w:rsid w:val="00CC34F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4364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E2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ink.cz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u.dlink.com/cz/cs" TargetMode="External"/><Relationship Id="rId17" Type="http://schemas.openxmlformats.org/officeDocument/2006/relationships/hyperlink" Target="mailto:info@dlin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raj.redeky@taktiq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linkedin.com/company/dlinkc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7460E-6419-48F1-BBD2-C1B1740A1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9992C-B8C4-400C-A54B-2183007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Juraj Redeky</cp:lastModifiedBy>
  <cp:revision>5</cp:revision>
  <cp:lastPrinted>2017-12-04T13:44:00Z</cp:lastPrinted>
  <dcterms:created xsi:type="dcterms:W3CDTF">2021-10-20T13:05:00Z</dcterms:created>
  <dcterms:modified xsi:type="dcterms:W3CDTF">2021-10-20T22:37:00Z</dcterms:modified>
</cp:coreProperties>
</file>